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4" w:rsidRPr="00EE63AB" w:rsidRDefault="00D878F4" w:rsidP="00F3288F">
      <w:pPr>
        <w:ind w:left="708"/>
        <w:jc w:val="both"/>
        <w:rPr>
          <w:rFonts w:ascii="Garamond" w:hAnsi="Garamond"/>
          <w:b/>
          <w:color w:val="BFBFBF"/>
        </w:rPr>
      </w:pPr>
    </w:p>
    <w:p w:rsidR="00C4565A" w:rsidRPr="00EE63AB" w:rsidRDefault="00FA4825" w:rsidP="005D0846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  <w:b/>
          <w:color w:val="BFBFBF"/>
        </w:rPr>
        <w:t>(PROJEKT)</w:t>
      </w:r>
      <w:r w:rsidR="008271D0">
        <w:rPr>
          <w:rFonts w:ascii="Garamond" w:hAnsi="Garamond"/>
          <w:b/>
          <w:color w:val="BFBFBF"/>
        </w:rPr>
        <w:tab/>
      </w:r>
      <w:r w:rsidR="00D3514A" w:rsidRPr="00EE63AB">
        <w:rPr>
          <w:rFonts w:ascii="Garamond" w:hAnsi="Garamond"/>
          <w:b/>
          <w:color w:val="BFBFBF"/>
        </w:rPr>
        <w:tab/>
      </w:r>
      <w:r w:rsidR="00D3514A" w:rsidRPr="00EE63AB">
        <w:rPr>
          <w:rFonts w:ascii="Garamond" w:hAnsi="Garamond"/>
          <w:b/>
          <w:color w:val="BFBFBF"/>
        </w:rPr>
        <w:tab/>
      </w:r>
      <w:r w:rsidR="00D3514A" w:rsidRPr="00EE63AB">
        <w:rPr>
          <w:rFonts w:ascii="Garamond" w:hAnsi="Garamond"/>
          <w:b/>
          <w:color w:val="BFBFBF"/>
        </w:rPr>
        <w:tab/>
      </w:r>
      <w:r w:rsidR="005D0846">
        <w:rPr>
          <w:rFonts w:ascii="Garamond" w:hAnsi="Garamond"/>
          <w:b/>
          <w:color w:val="BFBFBF"/>
        </w:rPr>
        <w:tab/>
      </w:r>
      <w:r w:rsidR="005D0846">
        <w:rPr>
          <w:rFonts w:ascii="Garamond" w:hAnsi="Garamond"/>
          <w:b/>
          <w:color w:val="BFBFBF"/>
        </w:rPr>
        <w:tab/>
      </w:r>
      <w:r w:rsidR="005D0846">
        <w:rPr>
          <w:rFonts w:ascii="Garamond" w:hAnsi="Garamond"/>
          <w:b/>
          <w:color w:val="BFBFBF"/>
        </w:rPr>
        <w:tab/>
      </w:r>
      <w:r w:rsidR="005B5316" w:rsidRPr="00EE63AB">
        <w:rPr>
          <w:rFonts w:ascii="Garamond" w:hAnsi="Garamond"/>
        </w:rPr>
        <w:t xml:space="preserve">Nowy Targ </w:t>
      </w:r>
      <w:r w:rsidR="00D878F4" w:rsidRPr="00EE63AB">
        <w:rPr>
          <w:rFonts w:ascii="Garamond" w:hAnsi="Garamond"/>
        </w:rPr>
        <w:t>2</w:t>
      </w:r>
      <w:r w:rsidR="00C94925">
        <w:rPr>
          <w:rFonts w:ascii="Garamond" w:hAnsi="Garamond"/>
        </w:rPr>
        <w:t>6</w:t>
      </w:r>
      <w:r w:rsidR="00FD684E" w:rsidRPr="00EE63AB">
        <w:rPr>
          <w:rFonts w:ascii="Garamond" w:hAnsi="Garamond"/>
        </w:rPr>
        <w:t>.</w:t>
      </w:r>
      <w:r w:rsidR="00EE63AB" w:rsidRPr="00EE63AB">
        <w:rPr>
          <w:rFonts w:ascii="Garamond" w:hAnsi="Garamond"/>
        </w:rPr>
        <w:t>01</w:t>
      </w:r>
      <w:r w:rsidR="0043409F" w:rsidRPr="00EE63AB">
        <w:rPr>
          <w:rFonts w:ascii="Garamond" w:hAnsi="Garamond"/>
        </w:rPr>
        <w:t>.</w:t>
      </w:r>
      <w:r w:rsidR="00EA30AD" w:rsidRPr="00EE63AB">
        <w:rPr>
          <w:rFonts w:ascii="Garamond" w:hAnsi="Garamond"/>
        </w:rPr>
        <w:t>201</w:t>
      </w:r>
      <w:r w:rsidR="00EE63AB" w:rsidRPr="00EE63AB">
        <w:rPr>
          <w:rFonts w:ascii="Garamond" w:hAnsi="Garamond"/>
        </w:rPr>
        <w:t>7</w:t>
      </w:r>
      <w:r w:rsidR="009E508C" w:rsidRPr="00EE63AB">
        <w:rPr>
          <w:rFonts w:ascii="Garamond" w:hAnsi="Garamond"/>
        </w:rPr>
        <w:t xml:space="preserve"> ro</w:t>
      </w:r>
      <w:r w:rsidR="00084AE1" w:rsidRPr="00EE63AB">
        <w:rPr>
          <w:rFonts w:ascii="Garamond" w:hAnsi="Garamond"/>
        </w:rPr>
        <w:t>k</w:t>
      </w:r>
    </w:p>
    <w:p w:rsidR="00EE63AB" w:rsidRPr="00EE63AB" w:rsidRDefault="00EE63AB" w:rsidP="00F3288F">
      <w:pPr>
        <w:ind w:left="3540" w:firstLine="708"/>
        <w:jc w:val="both"/>
        <w:rPr>
          <w:rStyle w:val="Pogrubienie"/>
          <w:rFonts w:ascii="Garamond" w:hAnsi="Garamond"/>
        </w:rPr>
      </w:pPr>
    </w:p>
    <w:p w:rsidR="009E508C" w:rsidRPr="00EE63AB" w:rsidRDefault="009E508C" w:rsidP="00F3288F">
      <w:pPr>
        <w:ind w:left="3540" w:firstLine="708"/>
        <w:jc w:val="both"/>
        <w:rPr>
          <w:rStyle w:val="Pogrubienie"/>
          <w:rFonts w:ascii="Garamond" w:hAnsi="Garamond"/>
        </w:rPr>
      </w:pPr>
      <w:r w:rsidRPr="00EE63AB">
        <w:rPr>
          <w:rStyle w:val="Pogrubienie"/>
          <w:rFonts w:ascii="Garamond" w:hAnsi="Garamond"/>
        </w:rPr>
        <w:t>WSZYSCY WYKONAWCY</w:t>
      </w:r>
    </w:p>
    <w:p w:rsidR="00EE63AB" w:rsidRPr="00EE63AB" w:rsidRDefault="00EE63AB" w:rsidP="002C0497">
      <w:pPr>
        <w:rPr>
          <w:rFonts w:ascii="Garamond" w:hAnsi="Garamond"/>
        </w:rPr>
      </w:pPr>
    </w:p>
    <w:p w:rsidR="007C45D7" w:rsidRPr="00EE63AB" w:rsidRDefault="009E508C" w:rsidP="00F3288F">
      <w:pPr>
        <w:pStyle w:val="Tekstpodstawowy3"/>
        <w:widowControl/>
        <w:autoSpaceDE/>
        <w:autoSpaceDN/>
        <w:adjustRightInd/>
        <w:rPr>
          <w:rFonts w:ascii="Garamond" w:hAnsi="Garamond"/>
          <w:sz w:val="24"/>
        </w:rPr>
      </w:pPr>
      <w:r w:rsidRPr="00EE63AB">
        <w:rPr>
          <w:rFonts w:ascii="Garamond" w:hAnsi="Garamond"/>
          <w:b/>
          <w:sz w:val="24"/>
        </w:rPr>
        <w:tab/>
      </w:r>
      <w:r w:rsidRPr="00EE63AB">
        <w:rPr>
          <w:rFonts w:ascii="Garamond" w:hAnsi="Garamond"/>
          <w:sz w:val="24"/>
        </w:rPr>
        <w:t xml:space="preserve">Działając na podstawie art. 38 ust. 2 ustawy </w:t>
      </w:r>
      <w:r w:rsidR="002C5DD2" w:rsidRPr="00EE63AB">
        <w:rPr>
          <w:rFonts w:ascii="Garamond" w:hAnsi="Garamond"/>
          <w:sz w:val="24"/>
        </w:rPr>
        <w:t>P</w:t>
      </w:r>
      <w:r w:rsidRPr="00EE63AB">
        <w:rPr>
          <w:rFonts w:ascii="Garamond" w:hAnsi="Garamond"/>
          <w:sz w:val="24"/>
        </w:rPr>
        <w:t xml:space="preserve">rawo </w:t>
      </w:r>
      <w:proofErr w:type="spellStart"/>
      <w:r w:rsidRPr="00EE63AB">
        <w:rPr>
          <w:rFonts w:ascii="Garamond" w:hAnsi="Garamond"/>
          <w:sz w:val="24"/>
        </w:rPr>
        <w:t>zamówień</w:t>
      </w:r>
      <w:proofErr w:type="spellEnd"/>
      <w:r w:rsidRPr="00EE63AB">
        <w:rPr>
          <w:rFonts w:ascii="Garamond" w:hAnsi="Garamond"/>
          <w:sz w:val="24"/>
        </w:rPr>
        <w:t xml:space="preserve"> </w:t>
      </w:r>
      <w:proofErr w:type="spellStart"/>
      <w:r w:rsidRPr="00EE63AB">
        <w:rPr>
          <w:rFonts w:ascii="Garamond" w:hAnsi="Garamond"/>
          <w:sz w:val="24"/>
        </w:rPr>
        <w:t>publicznych</w:t>
      </w:r>
      <w:proofErr w:type="spellEnd"/>
      <w:r w:rsidRPr="00EE63AB">
        <w:rPr>
          <w:rFonts w:ascii="Garamond" w:hAnsi="Garamond"/>
          <w:sz w:val="24"/>
        </w:rPr>
        <w:t xml:space="preserve"> – Zamawiający</w:t>
      </w:r>
      <w:r w:rsidR="002C5DD2" w:rsidRPr="00EE63AB">
        <w:rPr>
          <w:rFonts w:ascii="Garamond" w:hAnsi="Garamond"/>
          <w:sz w:val="24"/>
        </w:rPr>
        <w:t xml:space="preserve"> </w:t>
      </w:r>
      <w:r w:rsidRPr="00EE63AB">
        <w:rPr>
          <w:rFonts w:ascii="Garamond" w:hAnsi="Garamond"/>
          <w:sz w:val="24"/>
        </w:rPr>
        <w:t>- Podhalański Szpital Specjalistyczny im. Jana Pawła II w Nowym Targu</w:t>
      </w:r>
      <w:r w:rsidR="002C5DD2" w:rsidRPr="00EE63AB">
        <w:rPr>
          <w:rFonts w:ascii="Garamond" w:hAnsi="Garamond"/>
          <w:sz w:val="24"/>
        </w:rPr>
        <w:t xml:space="preserve"> –</w:t>
      </w:r>
      <w:r w:rsidRPr="00EE63AB">
        <w:rPr>
          <w:rFonts w:ascii="Garamond" w:hAnsi="Garamond"/>
          <w:sz w:val="24"/>
        </w:rPr>
        <w:t xml:space="preserve"> ul. Szpitalna 14 w odpowiedzi na </w:t>
      </w:r>
      <w:r w:rsidR="000D4406" w:rsidRPr="00EE63AB">
        <w:rPr>
          <w:rFonts w:ascii="Garamond" w:hAnsi="Garamond"/>
          <w:sz w:val="24"/>
        </w:rPr>
        <w:t xml:space="preserve">pytania </w:t>
      </w:r>
      <w:r w:rsidRPr="00EE63AB">
        <w:rPr>
          <w:rFonts w:ascii="Garamond" w:hAnsi="Garamond"/>
          <w:sz w:val="24"/>
        </w:rPr>
        <w:t>zadane przez Wykonawc</w:t>
      </w:r>
      <w:r w:rsidR="000D4406" w:rsidRPr="00EE63AB">
        <w:rPr>
          <w:rFonts w:ascii="Garamond" w:hAnsi="Garamond"/>
          <w:sz w:val="24"/>
        </w:rPr>
        <w:t>ów,</w:t>
      </w:r>
      <w:r w:rsidRPr="00EE63AB">
        <w:rPr>
          <w:rFonts w:ascii="Garamond" w:hAnsi="Garamond"/>
          <w:sz w:val="24"/>
        </w:rPr>
        <w:t xml:space="preserve"> udziela wyjaśnie</w:t>
      </w:r>
      <w:r w:rsidR="002C5C67" w:rsidRPr="00EE63AB">
        <w:rPr>
          <w:rFonts w:ascii="Garamond" w:hAnsi="Garamond"/>
          <w:sz w:val="24"/>
        </w:rPr>
        <w:t>ń</w:t>
      </w:r>
      <w:r w:rsidRPr="00EE63AB">
        <w:rPr>
          <w:rFonts w:ascii="Garamond" w:hAnsi="Garamond"/>
          <w:sz w:val="24"/>
        </w:rPr>
        <w:t xml:space="preserve"> do </w:t>
      </w:r>
      <w:r w:rsidR="007F132D" w:rsidRPr="00EE63AB">
        <w:rPr>
          <w:rFonts w:ascii="Garamond" w:hAnsi="Garamond"/>
          <w:sz w:val="24"/>
        </w:rPr>
        <w:t xml:space="preserve">treści </w:t>
      </w:r>
      <w:r w:rsidRPr="00EE63AB">
        <w:rPr>
          <w:rFonts w:ascii="Garamond" w:hAnsi="Garamond"/>
          <w:sz w:val="24"/>
        </w:rPr>
        <w:t>Specyfikacji Istotnych Warunków Zamówienia w postępowaniu przetargowym prowadzonym w trybie przeta</w:t>
      </w:r>
      <w:r w:rsidR="007D27A8" w:rsidRPr="00EE63AB">
        <w:rPr>
          <w:rFonts w:ascii="Garamond" w:hAnsi="Garamond"/>
          <w:sz w:val="24"/>
        </w:rPr>
        <w:t>r</w:t>
      </w:r>
      <w:r w:rsidR="007C45D7" w:rsidRPr="00EE63AB">
        <w:rPr>
          <w:rFonts w:ascii="Garamond" w:hAnsi="Garamond"/>
          <w:sz w:val="24"/>
        </w:rPr>
        <w:t>gu nieograniczoneg</w:t>
      </w:r>
      <w:r w:rsidR="00EA30AD" w:rsidRPr="00EE63AB">
        <w:rPr>
          <w:rFonts w:ascii="Garamond" w:hAnsi="Garamond"/>
          <w:sz w:val="24"/>
        </w:rPr>
        <w:t>o</w:t>
      </w:r>
      <w:r w:rsidR="00917215" w:rsidRPr="00EE63AB">
        <w:rPr>
          <w:rFonts w:ascii="Garamond" w:hAnsi="Garamond"/>
          <w:sz w:val="24"/>
        </w:rPr>
        <w:t xml:space="preserve"> na </w:t>
      </w:r>
      <w:r w:rsidR="007739AA" w:rsidRPr="00EE63AB">
        <w:rPr>
          <w:rFonts w:ascii="Garamond" w:hAnsi="Garamond"/>
          <w:sz w:val="24"/>
        </w:rPr>
        <w:t>dostawę</w:t>
      </w:r>
      <w:r w:rsidR="00D878F4" w:rsidRPr="00EE63AB">
        <w:rPr>
          <w:rFonts w:ascii="Garamond" w:hAnsi="Garamond"/>
          <w:sz w:val="24"/>
        </w:rPr>
        <w:t xml:space="preserve"> </w:t>
      </w:r>
      <w:r w:rsidR="00EE63AB" w:rsidRPr="00EE63AB">
        <w:rPr>
          <w:rFonts w:ascii="Garamond" w:hAnsi="Garamond"/>
          <w:b/>
          <w:sz w:val="24"/>
        </w:rPr>
        <w:t xml:space="preserve">implantów do </w:t>
      </w:r>
      <w:r w:rsidR="00EE63AB">
        <w:rPr>
          <w:rFonts w:ascii="Garamond" w:hAnsi="Garamond"/>
          <w:b/>
          <w:sz w:val="24"/>
        </w:rPr>
        <w:t>a</w:t>
      </w:r>
      <w:r w:rsidR="00EE63AB" w:rsidRPr="00EE63AB">
        <w:rPr>
          <w:rFonts w:ascii="Garamond" w:hAnsi="Garamond"/>
          <w:b/>
          <w:sz w:val="24"/>
        </w:rPr>
        <w:t>rtroskopii kolana i barku</w:t>
      </w:r>
      <w:r w:rsidR="00EE63AB">
        <w:rPr>
          <w:rFonts w:ascii="Garamond" w:hAnsi="Garamond"/>
          <w:sz w:val="24"/>
        </w:rPr>
        <w:t>:</w:t>
      </w:r>
    </w:p>
    <w:p w:rsidR="007C45D7" w:rsidRPr="00EE63AB" w:rsidRDefault="007C45D7" w:rsidP="00F3288F">
      <w:pPr>
        <w:pStyle w:val="Tekstpodstawowy3"/>
        <w:widowControl/>
        <w:autoSpaceDE/>
        <w:autoSpaceDN/>
        <w:adjustRightInd/>
        <w:rPr>
          <w:rFonts w:ascii="Garamond" w:hAnsi="Garamond"/>
          <w:sz w:val="24"/>
        </w:rPr>
      </w:pPr>
    </w:p>
    <w:p w:rsidR="00432C35" w:rsidRPr="00EE63AB" w:rsidRDefault="00D74B33" w:rsidP="00F3288F">
      <w:p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TREŚĆ PYTAŃ:</w:t>
      </w:r>
    </w:p>
    <w:p w:rsidR="00EE63AB" w:rsidRPr="00EE63AB" w:rsidRDefault="00EE63AB" w:rsidP="00EE63AB">
      <w:pPr>
        <w:rPr>
          <w:rFonts w:ascii="Garamond" w:hAnsi="Garamond"/>
          <w:b/>
        </w:rPr>
      </w:pPr>
      <w:r w:rsidRPr="00EE63AB">
        <w:rPr>
          <w:rFonts w:ascii="Garamond" w:hAnsi="Garamond"/>
          <w:b/>
        </w:rPr>
        <w:t>Pakiet 5</w:t>
      </w:r>
    </w:p>
    <w:p w:rsidR="00EE63AB" w:rsidRPr="00EE63AB" w:rsidRDefault="00EE63AB" w:rsidP="00EE63AB">
      <w:pPr>
        <w:pStyle w:val="Akapitzlist"/>
        <w:numPr>
          <w:ilvl w:val="0"/>
          <w:numId w:val="31"/>
        </w:numPr>
        <w:jc w:val="both"/>
        <w:rPr>
          <w:rFonts w:ascii="Garamond" w:hAnsi="Garamond"/>
          <w:bCs/>
          <w:lang w:eastAsia="ar-SA"/>
        </w:rPr>
      </w:pPr>
      <w:r w:rsidRPr="00EE63AB">
        <w:rPr>
          <w:rFonts w:ascii="Garamond" w:hAnsi="Garamond"/>
          <w:b/>
        </w:rPr>
        <w:t xml:space="preserve"> </w:t>
      </w:r>
      <w:r w:rsidRPr="00EE63AB">
        <w:rPr>
          <w:rFonts w:ascii="Garamond" w:hAnsi="Garamond"/>
          <w:bCs/>
          <w:lang w:eastAsia="ar-SA"/>
        </w:rPr>
        <w:t>Czy Zamawiający - mając na względzie bezpieczeństwo pacjentów – wymaga, aby oferowany produkt posiadał rejestrację na chrząstkę ?</w:t>
      </w:r>
    </w:p>
    <w:p w:rsidR="00EE63AB" w:rsidRPr="00EE63AB" w:rsidRDefault="00EE63AB" w:rsidP="00EE63AB">
      <w:pPr>
        <w:pStyle w:val="Akapitzlist"/>
        <w:numPr>
          <w:ilvl w:val="0"/>
          <w:numId w:val="31"/>
        </w:numPr>
        <w:jc w:val="both"/>
        <w:rPr>
          <w:rFonts w:ascii="Garamond" w:hAnsi="Garamond"/>
          <w:bCs/>
          <w:lang w:eastAsia="ar-SA"/>
        </w:rPr>
      </w:pPr>
      <w:r w:rsidRPr="00EE63AB">
        <w:rPr>
          <w:rFonts w:ascii="Garamond" w:hAnsi="Garamond"/>
          <w:bCs/>
          <w:lang w:eastAsia="ar-SA"/>
        </w:rPr>
        <w:t xml:space="preserve">Czy Zamawiający celem uzyskania najkorzystniejszej oferty dopuści: </w:t>
      </w:r>
    </w:p>
    <w:p w:rsidR="00EE63AB" w:rsidRPr="00EE63AB" w:rsidRDefault="00EE63AB" w:rsidP="00EE63AB">
      <w:pPr>
        <w:ind w:left="360"/>
        <w:jc w:val="both"/>
        <w:rPr>
          <w:rFonts w:ascii="Garamond" w:hAnsi="Garamond"/>
        </w:rPr>
      </w:pPr>
      <w:r w:rsidRPr="00EE63AB">
        <w:rPr>
          <w:rFonts w:ascii="Garamond" w:hAnsi="Garamond"/>
        </w:rPr>
        <w:t xml:space="preserve">Nieorganiczna macierz kolagenowa do leczenia ubytków chrząstki stawowej pochodzenia wieprzowego typ I/III o strukturze dwuwarstwowej z warstwą porowatą i warstwą zbitą (warstwa porowata - zwrócona w stronę ubytku, pozwala na wrastanie komórek i nowoutworzonej tkanki chrzęstnej, warstwa zbita, gładka - zwrócona w stronę szpary stawowej spełnia funkcje bariery i zapobiega wypłukiwaniu materiału biologicznego, np. koncentratu płytek krwi lub komórek macierzystych). W całości resorbowalna. Stosowana przy stymulacji </w:t>
      </w:r>
      <w:proofErr w:type="spellStart"/>
      <w:r w:rsidRPr="00EE63AB">
        <w:rPr>
          <w:rFonts w:ascii="Garamond" w:hAnsi="Garamond"/>
        </w:rPr>
        <w:t>chondrogenezy</w:t>
      </w:r>
      <w:proofErr w:type="spellEnd"/>
      <w:r w:rsidRPr="00EE63AB">
        <w:rPr>
          <w:rFonts w:ascii="Garamond" w:hAnsi="Garamond"/>
        </w:rPr>
        <w:t xml:space="preserve"> koncentratem komórek macierzystych lub płytek krwi, przeszczepach chondrocytów, </w:t>
      </w:r>
      <w:proofErr w:type="spellStart"/>
      <w:r w:rsidRPr="00EE63AB">
        <w:rPr>
          <w:rFonts w:ascii="Garamond" w:hAnsi="Garamond"/>
        </w:rPr>
        <w:t>mikrozłamaniach</w:t>
      </w:r>
      <w:proofErr w:type="spellEnd"/>
      <w:r w:rsidRPr="00EE63AB">
        <w:rPr>
          <w:rFonts w:ascii="Garamond" w:hAnsi="Garamond"/>
        </w:rPr>
        <w:t xml:space="preserve"> w leczeniu rekonstrukcji ubytków chrząstki stawów: kolanowego, biodrowego, skokowego, ramiennego, łokciowego i nadgarstkowego.</w:t>
      </w:r>
    </w:p>
    <w:p w:rsidR="00EE63AB" w:rsidRPr="00EE63AB" w:rsidRDefault="00EE63AB" w:rsidP="00EE63AB">
      <w:pPr>
        <w:ind w:left="360"/>
        <w:jc w:val="both"/>
        <w:rPr>
          <w:rFonts w:ascii="Garamond" w:hAnsi="Garamond"/>
        </w:rPr>
      </w:pPr>
      <w:r w:rsidRPr="00EE63AB">
        <w:rPr>
          <w:rFonts w:ascii="Garamond" w:hAnsi="Garamond"/>
        </w:rPr>
        <w:t>Dostępna w rozmiarach: 25x30mm, 30x40mm, 40x50mm</w:t>
      </w:r>
    </w:p>
    <w:p w:rsidR="00EE63AB" w:rsidRPr="00EE63AB" w:rsidRDefault="00EE63AB" w:rsidP="00EE63AB">
      <w:pPr>
        <w:ind w:left="360"/>
        <w:jc w:val="both"/>
        <w:rPr>
          <w:rFonts w:ascii="Garamond" w:hAnsi="Garamond"/>
        </w:rPr>
      </w:pPr>
      <w:r w:rsidRPr="00EE63AB">
        <w:rPr>
          <w:rFonts w:ascii="Garamond" w:hAnsi="Garamond"/>
        </w:rPr>
        <w:t>Skuteczność terapeutyczna potwierdzona badaniami klinicznymi.</w:t>
      </w:r>
    </w:p>
    <w:p w:rsidR="00EE63AB" w:rsidRDefault="00EE63AB" w:rsidP="00EE63AB">
      <w:pPr>
        <w:rPr>
          <w:rFonts w:ascii="Garamond" w:hAnsi="Garamond" w:cs="Arial"/>
        </w:rPr>
      </w:pPr>
    </w:p>
    <w:p w:rsidR="00EE63AB" w:rsidRDefault="00EE63AB" w:rsidP="00EE63AB">
      <w:pPr>
        <w:rPr>
          <w:rFonts w:ascii="Garamond" w:hAnsi="Garamond" w:cs="Arial"/>
        </w:rPr>
      </w:pPr>
      <w:r>
        <w:rPr>
          <w:rFonts w:ascii="Garamond" w:hAnsi="Garamond" w:cs="Arial"/>
        </w:rPr>
        <w:t>ODPOWIEDZI:</w:t>
      </w:r>
    </w:p>
    <w:p w:rsidR="00EE63AB" w:rsidRDefault="00EE63AB" w:rsidP="00EE63AB">
      <w:pPr>
        <w:rPr>
          <w:rFonts w:ascii="Garamond" w:hAnsi="Garamond" w:cs="Arial"/>
        </w:rPr>
      </w:pPr>
      <w:r>
        <w:rPr>
          <w:rFonts w:ascii="Garamond" w:hAnsi="Garamond" w:cs="Arial"/>
        </w:rPr>
        <w:t>Ad. 1 – Ad. 2</w:t>
      </w:r>
    </w:p>
    <w:p w:rsidR="00EE63AB" w:rsidRDefault="00CE07EB" w:rsidP="00EE63A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Zamawiający nie wyraża zgody i </w:t>
      </w:r>
      <w:r w:rsidR="00EE63AB">
        <w:rPr>
          <w:rFonts w:ascii="Garamond" w:hAnsi="Garamond" w:cs="Arial"/>
        </w:rPr>
        <w:t xml:space="preserve">pozostawia zapisy jak w treści </w:t>
      </w:r>
      <w:proofErr w:type="spellStart"/>
      <w:r w:rsidR="00EE63AB">
        <w:rPr>
          <w:rFonts w:ascii="Garamond" w:hAnsi="Garamond" w:cs="Arial"/>
        </w:rPr>
        <w:t>siwz</w:t>
      </w:r>
      <w:proofErr w:type="spellEnd"/>
      <w:r w:rsidR="00EE63AB">
        <w:rPr>
          <w:rFonts w:ascii="Garamond" w:hAnsi="Garamond" w:cs="Arial"/>
        </w:rPr>
        <w:t>.</w:t>
      </w:r>
    </w:p>
    <w:p w:rsidR="00EE63AB" w:rsidRDefault="00EE63AB" w:rsidP="00EE63AB">
      <w:pPr>
        <w:rPr>
          <w:rFonts w:ascii="Garamond" w:hAnsi="Garamond" w:cs="Arial"/>
        </w:rPr>
      </w:pPr>
    </w:p>
    <w:p w:rsidR="0073451B" w:rsidRPr="00EE63AB" w:rsidRDefault="009E508C" w:rsidP="00F3288F">
      <w:p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Treść niniejszego pisma zostaje zamieszczona na stronie internetowej.</w:t>
      </w:r>
    </w:p>
    <w:p w:rsidR="00AF7827" w:rsidRPr="00EE63AB" w:rsidRDefault="00AF7827" w:rsidP="00F3288F">
      <w:pPr>
        <w:jc w:val="both"/>
        <w:rPr>
          <w:rFonts w:ascii="Garamond" w:hAnsi="Garamond"/>
        </w:rPr>
      </w:pPr>
    </w:p>
    <w:p w:rsidR="009E508C" w:rsidRPr="00EE63AB" w:rsidRDefault="009E508C" w:rsidP="00F3288F">
      <w:p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Otrzymują:</w:t>
      </w:r>
    </w:p>
    <w:p w:rsidR="009E508C" w:rsidRPr="00EE63AB" w:rsidRDefault="009E508C" w:rsidP="00F3288F">
      <w:pPr>
        <w:numPr>
          <w:ilvl w:val="0"/>
          <w:numId w:val="1"/>
        </w:num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Wszyscy Wykonawcy, którzy pobiorą SIWZ.</w:t>
      </w:r>
    </w:p>
    <w:p w:rsidR="003430CD" w:rsidRPr="00EE63AB" w:rsidRDefault="009E508C" w:rsidP="00F3288F">
      <w:pPr>
        <w:numPr>
          <w:ilvl w:val="0"/>
          <w:numId w:val="1"/>
        </w:num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a</w:t>
      </w:r>
      <w:r w:rsidR="000C7D91" w:rsidRPr="00EE63AB">
        <w:rPr>
          <w:rFonts w:ascii="Garamond" w:hAnsi="Garamond"/>
        </w:rPr>
        <w:t>/a</w:t>
      </w:r>
    </w:p>
    <w:p w:rsidR="00D3514A" w:rsidRDefault="009E508C" w:rsidP="00014106">
      <w:pPr>
        <w:ind w:left="3540" w:firstLine="708"/>
        <w:jc w:val="both"/>
        <w:rPr>
          <w:rFonts w:ascii="Garamond" w:hAnsi="Garamond"/>
        </w:rPr>
      </w:pPr>
      <w:r w:rsidRPr="00EE63AB">
        <w:rPr>
          <w:rFonts w:ascii="Garamond" w:hAnsi="Garamond"/>
        </w:rPr>
        <w:t>Podpis</w:t>
      </w:r>
      <w:r w:rsidR="000D4A73" w:rsidRPr="00EE63AB">
        <w:rPr>
          <w:rFonts w:ascii="Garamond" w:hAnsi="Garamond"/>
        </w:rPr>
        <w:t xml:space="preserve"> </w:t>
      </w:r>
    </w:p>
    <w:p w:rsidR="00014106" w:rsidRDefault="00014106" w:rsidP="00014106">
      <w:pPr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>p.o. Z-ca dyrektora ds. Pielęgniarstwa</w:t>
      </w:r>
    </w:p>
    <w:p w:rsidR="00014106" w:rsidRDefault="00014106" w:rsidP="00014106">
      <w:pPr>
        <w:ind w:left="3540" w:firstLine="708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PSzS</w:t>
      </w:r>
      <w:proofErr w:type="spellEnd"/>
      <w:r>
        <w:rPr>
          <w:rFonts w:ascii="Garamond" w:hAnsi="Garamond"/>
        </w:rPr>
        <w:t xml:space="preserve"> im. Jana Pawła II w Nowym Targu</w:t>
      </w:r>
    </w:p>
    <w:p w:rsidR="00EE63AB" w:rsidRPr="00EE63AB" w:rsidRDefault="00014106" w:rsidP="00014106">
      <w:pPr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Alicja Jarosińska </w:t>
      </w:r>
    </w:p>
    <w:p w:rsidR="00495CA9" w:rsidRPr="00EE63AB" w:rsidRDefault="00495CA9" w:rsidP="00FA4825">
      <w:pPr>
        <w:ind w:left="4956"/>
        <w:jc w:val="both"/>
        <w:rPr>
          <w:rFonts w:ascii="Garamond" w:hAnsi="Garamond"/>
        </w:rPr>
      </w:pPr>
      <w:r w:rsidRPr="00EE63AB">
        <w:rPr>
          <w:rFonts w:ascii="Garamond" w:hAnsi="Garamond"/>
        </w:rPr>
        <w:tab/>
      </w:r>
    </w:p>
    <w:sectPr w:rsidR="00495CA9" w:rsidRPr="00EE63AB" w:rsidSect="00DD3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86" w:rsidRDefault="00830786" w:rsidP="00615C2D">
      <w:r>
        <w:separator/>
      </w:r>
    </w:p>
  </w:endnote>
  <w:endnote w:type="continuationSeparator" w:id="0">
    <w:p w:rsidR="00830786" w:rsidRDefault="00830786" w:rsidP="0061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86" w:rsidRDefault="00830786" w:rsidP="009B3EC9">
    <w:pPr>
      <w:pStyle w:val="Stopka"/>
      <w:rPr>
        <w:sz w:val="20"/>
        <w:u w:val="single"/>
        <w:lang w:val="de-DE"/>
      </w:rPr>
    </w:pPr>
  </w:p>
  <w:p w:rsidR="00830786" w:rsidRDefault="00830786" w:rsidP="009B3EC9">
    <w:pPr>
      <w:pStyle w:val="Stopka"/>
      <w:rPr>
        <w:sz w:val="20"/>
        <w:u w:val="single"/>
        <w:lang w:val="de-DE"/>
      </w:rPr>
    </w:pPr>
  </w:p>
  <w:p w:rsidR="00830786" w:rsidRPr="005A14DC" w:rsidRDefault="00830786" w:rsidP="009B3EC9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830786" w:rsidRPr="00AE7D7A" w:rsidRDefault="00830786" w:rsidP="009B3EC9">
    <w:pPr>
      <w:pStyle w:val="Stopka"/>
      <w:rPr>
        <w:rFonts w:ascii="Bookman Old Style" w:hAnsi="Bookman Old Style"/>
        <w:b/>
        <w:noProof/>
        <w:sz w:val="18"/>
        <w:szCs w:val="18"/>
        <w:lang w:val="de-DE"/>
      </w:rPr>
    </w:pPr>
  </w:p>
  <w:p w:rsidR="00830786" w:rsidRDefault="00D3180A">
    <w:pPr>
      <w:pStyle w:val="Stopka"/>
    </w:pPr>
    <w:r>
      <w:rPr>
        <w:lang w:eastAsia="zh-TW"/>
      </w:rPr>
      <w:pict>
        <v:rect id="_x0000_s2051" style="position:absolute;margin-left:537.55pt;margin-top:786.65pt;width:44.55pt;height:15.1pt;rotation:-180;flip:x;z-index:251658752;mso-position-horizontal-relative:page;mso-position-vertical-relative:page;mso-height-relative:bottom-margin-area" filled="f" fillcolor="#c0504d" stroked="f" strokecolor="#4f81bd" strokeweight="2.25pt">
          <v:textbox style="mso-next-textbox:#_x0000_s2051" inset=",0,,0">
            <w:txbxContent>
              <w:p w:rsidR="00830786" w:rsidRPr="00516CC2" w:rsidRDefault="00D3180A" w:rsidP="009B3EC9">
                <w:pPr>
                  <w:pBdr>
                    <w:top w:val="single" w:sz="4" w:space="1" w:color="7F7F7F"/>
                  </w:pBdr>
                  <w:jc w:val="center"/>
                  <w:rPr>
                    <w:sz w:val="20"/>
                    <w:szCs w:val="20"/>
                  </w:rPr>
                </w:pPr>
                <w:r w:rsidRPr="00516CC2">
                  <w:rPr>
                    <w:sz w:val="20"/>
                    <w:szCs w:val="20"/>
                  </w:rPr>
                  <w:fldChar w:fldCharType="begin"/>
                </w:r>
                <w:r w:rsidR="00830786" w:rsidRPr="00516CC2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516CC2">
                  <w:rPr>
                    <w:sz w:val="20"/>
                    <w:szCs w:val="20"/>
                  </w:rPr>
                  <w:fldChar w:fldCharType="separate"/>
                </w:r>
                <w:r w:rsidR="00014106">
                  <w:rPr>
                    <w:noProof/>
                    <w:sz w:val="20"/>
                    <w:szCs w:val="20"/>
                  </w:rPr>
                  <w:t>1</w:t>
                </w:r>
                <w:r w:rsidRPr="00516CC2">
                  <w:rPr>
                    <w:sz w:val="20"/>
                    <w:szCs w:val="20"/>
                  </w:rPr>
                  <w:fldChar w:fldCharType="end"/>
                </w:r>
              </w:p>
              <w:p w:rsidR="00830786" w:rsidRPr="009B3EC9" w:rsidRDefault="00830786" w:rsidP="009B3EC9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86" w:rsidRDefault="00830786" w:rsidP="00615C2D">
      <w:r>
        <w:separator/>
      </w:r>
    </w:p>
  </w:footnote>
  <w:footnote w:type="continuationSeparator" w:id="0">
    <w:p w:rsidR="00830786" w:rsidRDefault="00830786" w:rsidP="0061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86" w:rsidRPr="00830786" w:rsidRDefault="00830786" w:rsidP="00830786">
    <w:pPr>
      <w:pStyle w:val="Nagwek1"/>
      <w:ind w:right="-424" w:firstLine="993"/>
      <w:rPr>
        <w:rFonts w:ascii="Footlight MT Light" w:hAnsi="Footlight MT Light"/>
      </w:rPr>
    </w:pPr>
    <w:r>
      <w:rPr>
        <w:b w:val="0"/>
        <w:bCs w:val="0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83820</wp:posOffset>
          </wp:positionV>
          <wp:extent cx="970280" cy="1028700"/>
          <wp:effectExtent l="19050" t="0" r="1270" b="0"/>
          <wp:wrapTight wrapText="bothSides">
            <wp:wrapPolygon edited="0">
              <wp:start x="-424" y="0"/>
              <wp:lineTo x="-424" y="21200"/>
              <wp:lineTo x="21628" y="21200"/>
              <wp:lineTo x="21628" y="0"/>
              <wp:lineTo x="-42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830786">
      <w:rPr>
        <w:rFonts w:ascii="Footlight MT Light" w:hAnsi="Footlight MT Light"/>
      </w:rPr>
      <w:t>PODHALA</w:t>
    </w:r>
    <w:r w:rsidRPr="00830786">
      <w:t>Ń</w:t>
    </w:r>
    <w:r w:rsidRPr="00830786">
      <w:rPr>
        <w:rFonts w:ascii="Footlight MT Light" w:hAnsi="Footlight MT Light"/>
      </w:rPr>
      <w:t>SKI SZPITAL SPECJALISTYCZNY</w:t>
    </w:r>
  </w:p>
  <w:p w:rsidR="00830786" w:rsidRPr="007739AA" w:rsidRDefault="00830786" w:rsidP="004F0160">
    <w:pPr>
      <w:pStyle w:val="Nagwek2"/>
      <w:suppressAutoHyphens/>
      <w:spacing w:before="0" w:after="0"/>
      <w:ind w:left="2880" w:firstLine="720"/>
      <w:rPr>
        <w:rFonts w:ascii="Book Antiqua" w:hAnsi="Book Antiqua"/>
        <w:i w:val="0"/>
        <w:sz w:val="24"/>
        <w:szCs w:val="24"/>
      </w:rPr>
    </w:pPr>
    <w:r w:rsidRPr="007739AA">
      <w:rPr>
        <w:rFonts w:ascii="Book Antiqua" w:hAnsi="Book Antiqua"/>
        <w:i w:val="0"/>
        <w:sz w:val="24"/>
        <w:szCs w:val="24"/>
      </w:rPr>
      <w:t xml:space="preserve">     im. Jana Pawła II</w:t>
    </w:r>
  </w:p>
  <w:p w:rsidR="00830786" w:rsidRPr="007739AA" w:rsidRDefault="00830786" w:rsidP="009B3EC9">
    <w:pPr>
      <w:spacing w:line="280" w:lineRule="exact"/>
      <w:jc w:val="center"/>
      <w:rPr>
        <w:rFonts w:ascii="Book Antiqua" w:hAnsi="Book Antiqua"/>
      </w:rPr>
    </w:pPr>
    <w:r w:rsidRPr="007739AA">
      <w:rPr>
        <w:rFonts w:ascii="Book Antiqua" w:hAnsi="Book Antiqua"/>
      </w:rPr>
      <w:t xml:space="preserve">            34-400 Nowy Targ, ul. Szpitalna 14</w:t>
    </w:r>
  </w:p>
  <w:p w:rsidR="00830786" w:rsidRDefault="00830786" w:rsidP="009B3EC9">
    <w:pPr>
      <w:spacing w:line="280" w:lineRule="exact"/>
      <w:jc w:val="center"/>
      <w:rPr>
        <w:rFonts w:ascii="Footlight MT Light" w:hAnsi="Footlight MT Light"/>
        <w:sz w:val="20"/>
      </w:rPr>
    </w:pPr>
    <w:r>
      <w:rPr>
        <w:rFonts w:ascii="Footlight MT Light" w:hAnsi="Footlight MT Light"/>
        <w:sz w:val="20"/>
      </w:rPr>
      <w:t xml:space="preserve">Bank </w:t>
    </w:r>
    <w:r w:rsidRPr="00DC1D87">
      <w:rPr>
        <w:rFonts w:ascii="Footlight MT Light" w:hAnsi="Footlight MT Light"/>
        <w:sz w:val="20"/>
      </w:rPr>
      <w:t>Spó</w:t>
    </w:r>
    <w:r w:rsidRPr="00DC1D87">
      <w:rPr>
        <w:sz w:val="20"/>
      </w:rPr>
      <w:t>ł</w:t>
    </w:r>
    <w:r w:rsidRPr="00DC1D87">
      <w:rPr>
        <w:rFonts w:ascii="Footlight MT Light" w:hAnsi="Footlight MT Light"/>
        <w:sz w:val="20"/>
      </w:rPr>
      <w:t>dzielczy w Rabie Wy</w:t>
    </w:r>
    <w:r w:rsidRPr="00DC1D87">
      <w:rPr>
        <w:sz w:val="20"/>
      </w:rPr>
      <w:t>ż</w:t>
    </w:r>
    <w:r w:rsidRPr="00DC1D87">
      <w:rPr>
        <w:rFonts w:ascii="Footlight MT Light" w:hAnsi="Footlight MT Light"/>
        <w:sz w:val="20"/>
      </w:rPr>
      <w:t>nej 75 8815 0002 0000 0020 5506 0001</w:t>
    </w:r>
  </w:p>
  <w:p w:rsidR="00830786" w:rsidRDefault="00830786" w:rsidP="009B3EC9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830786" w:rsidRDefault="00830786" w:rsidP="009B3EC9">
    <w:pPr>
      <w:spacing w:line="280" w:lineRule="exact"/>
      <w:jc w:val="center"/>
      <w:rPr>
        <w:rFonts w:ascii="Garamond" w:hAnsi="Garamond"/>
        <w:b/>
        <w:sz w:val="20"/>
      </w:rPr>
    </w:pPr>
  </w:p>
  <w:p w:rsidR="00830786" w:rsidRPr="006E4285" w:rsidRDefault="00EE63AB" w:rsidP="009B3EC9">
    <w:pPr>
      <w:spacing w:line="280" w:lineRule="exact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Sprawa nr ZP-271-27</w:t>
    </w:r>
    <w:r w:rsidR="00830786" w:rsidRPr="006E4285">
      <w:rPr>
        <w:rFonts w:ascii="Garamond" w:hAnsi="Garamond"/>
        <w:b/>
        <w:sz w:val="20"/>
      </w:rPr>
      <w:t>/1</w:t>
    </w:r>
    <w:r w:rsidR="00830786">
      <w:rPr>
        <w:rFonts w:ascii="Garamond" w:hAnsi="Garamond"/>
        <w:b/>
        <w:sz w:val="20"/>
      </w:rPr>
      <w:t>6</w:t>
    </w:r>
  </w:p>
  <w:p w:rsidR="00830786" w:rsidRDefault="00830786" w:rsidP="00341D98">
    <w:pPr>
      <w:tabs>
        <w:tab w:val="left" w:pos="3705"/>
        <w:tab w:val="center" w:pos="6166"/>
      </w:tabs>
      <w:spacing w:line="280" w:lineRule="exact"/>
      <w:rPr>
        <w:sz w:val="20"/>
      </w:rPr>
    </w:pPr>
  </w:p>
  <w:p w:rsidR="00830786" w:rsidRPr="00341D98" w:rsidRDefault="00D3180A" w:rsidP="00341D98">
    <w:pPr>
      <w:tabs>
        <w:tab w:val="left" w:pos="3705"/>
        <w:tab w:val="center" w:pos="6166"/>
      </w:tabs>
      <w:spacing w:line="280" w:lineRule="exact"/>
      <w:rPr>
        <w:sz w:val="20"/>
      </w:rPr>
    </w:pPr>
    <w:r w:rsidRPr="00D3180A">
      <w:rPr>
        <w:sz w:val="28"/>
        <w:lang w:eastAsia="ar-SA"/>
      </w:rPr>
      <w:pict>
        <v:line id="_x0000_s2050" style="position:absolute;z-index:-251658752" from="-19.5pt,2.55pt" to="473.65pt,2.55pt" strokeweight="1.0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6F7DD4"/>
    <w:multiLevelType w:val="hybridMultilevel"/>
    <w:tmpl w:val="60480A4C"/>
    <w:lvl w:ilvl="0" w:tplc="7E62F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141BE"/>
    <w:multiLevelType w:val="hybridMultilevel"/>
    <w:tmpl w:val="C5BC5724"/>
    <w:lvl w:ilvl="0" w:tplc="7A6CEA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E5CB0"/>
    <w:multiLevelType w:val="hybridMultilevel"/>
    <w:tmpl w:val="04360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6E07"/>
    <w:multiLevelType w:val="hybridMultilevel"/>
    <w:tmpl w:val="12DCF8EA"/>
    <w:lvl w:ilvl="0" w:tplc="E6BEA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F3259"/>
    <w:multiLevelType w:val="hybridMultilevel"/>
    <w:tmpl w:val="9C22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58D5"/>
    <w:multiLevelType w:val="hybridMultilevel"/>
    <w:tmpl w:val="715C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553D"/>
    <w:multiLevelType w:val="hybridMultilevel"/>
    <w:tmpl w:val="B64E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94050"/>
    <w:multiLevelType w:val="multilevel"/>
    <w:tmpl w:val="F2AA2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20E6A"/>
    <w:multiLevelType w:val="hybridMultilevel"/>
    <w:tmpl w:val="4AE0F798"/>
    <w:lvl w:ilvl="0" w:tplc="802806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3988"/>
    <w:multiLevelType w:val="hybridMultilevel"/>
    <w:tmpl w:val="6414BFC6"/>
    <w:lvl w:ilvl="0" w:tplc="B25C18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F6238"/>
    <w:multiLevelType w:val="hybridMultilevel"/>
    <w:tmpl w:val="887A0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7CE8"/>
    <w:multiLevelType w:val="hybridMultilevel"/>
    <w:tmpl w:val="BDD2D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D81A8E"/>
    <w:multiLevelType w:val="hybridMultilevel"/>
    <w:tmpl w:val="6D086880"/>
    <w:lvl w:ilvl="0" w:tplc="821AB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4D3595"/>
    <w:multiLevelType w:val="hybridMultilevel"/>
    <w:tmpl w:val="FFC85E7C"/>
    <w:lvl w:ilvl="0" w:tplc="3B72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1A5EEE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057D53"/>
    <w:multiLevelType w:val="hybridMultilevel"/>
    <w:tmpl w:val="2814D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CA9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D4CD44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922678"/>
    <w:multiLevelType w:val="multilevel"/>
    <w:tmpl w:val="412E16D4"/>
    <w:lvl w:ilvl="0">
      <w:start w:val="64"/>
      <w:numFmt w:val="decimal"/>
      <w:lvlText w:val="%1"/>
      <w:lvlJc w:val="left"/>
      <w:pPr>
        <w:ind w:left="0" w:hanging="604"/>
      </w:pPr>
    </w:lvl>
    <w:lvl w:ilvl="1">
      <w:start w:val="300"/>
      <w:numFmt w:val="decimal"/>
      <w:lvlText w:val="%1-%2"/>
      <w:lvlJc w:val="left"/>
      <w:pPr>
        <w:ind w:left="0" w:hanging="604"/>
      </w:pPr>
      <w:rPr>
        <w:rFonts w:ascii="Arial" w:eastAsia="Arial" w:hAnsi="Arial" w:cs="Times New Roman" w:hint="default"/>
        <w:w w:val="109"/>
        <w:sz w:val="16"/>
        <w:szCs w:val="16"/>
      </w:rPr>
    </w:lvl>
    <w:lvl w:ilvl="2">
      <w:start w:val="1"/>
      <w:numFmt w:val="decimal"/>
      <w:lvlText w:val="%3."/>
      <w:lvlJc w:val="left"/>
      <w:pPr>
        <w:ind w:left="0" w:hanging="304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2">
    <w:nsid w:val="5CC11256"/>
    <w:multiLevelType w:val="hybridMultilevel"/>
    <w:tmpl w:val="322C3E40"/>
    <w:lvl w:ilvl="0" w:tplc="CD3CF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3E927D9"/>
    <w:multiLevelType w:val="hybridMultilevel"/>
    <w:tmpl w:val="F3CE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901EF"/>
    <w:multiLevelType w:val="multilevel"/>
    <w:tmpl w:val="DF1E0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F4210A3"/>
    <w:multiLevelType w:val="hybridMultilevel"/>
    <w:tmpl w:val="718CA9DE"/>
    <w:lvl w:ilvl="0" w:tplc="045A2834">
      <w:start w:val="1"/>
      <w:numFmt w:val="decimal"/>
      <w:lvlText w:val="%1."/>
      <w:lvlJc w:val="left"/>
      <w:pPr>
        <w:ind w:hanging="322"/>
        <w:jc w:val="left"/>
      </w:pPr>
      <w:rPr>
        <w:rFonts w:ascii="Arial" w:eastAsia="Arial" w:hAnsi="Arial" w:hint="default"/>
        <w:color w:val="4B4D4D"/>
        <w:w w:val="96"/>
        <w:sz w:val="21"/>
        <w:szCs w:val="21"/>
      </w:rPr>
    </w:lvl>
    <w:lvl w:ilvl="1" w:tplc="A41A0B84">
      <w:start w:val="1"/>
      <w:numFmt w:val="bullet"/>
      <w:lvlText w:val="•"/>
      <w:lvlJc w:val="left"/>
      <w:rPr>
        <w:rFonts w:hint="default"/>
      </w:rPr>
    </w:lvl>
    <w:lvl w:ilvl="2" w:tplc="1E0C1E74">
      <w:start w:val="1"/>
      <w:numFmt w:val="bullet"/>
      <w:lvlText w:val="•"/>
      <w:lvlJc w:val="left"/>
      <w:rPr>
        <w:rFonts w:hint="default"/>
      </w:rPr>
    </w:lvl>
    <w:lvl w:ilvl="3" w:tplc="9C8A0944">
      <w:start w:val="1"/>
      <w:numFmt w:val="bullet"/>
      <w:lvlText w:val="•"/>
      <w:lvlJc w:val="left"/>
      <w:rPr>
        <w:rFonts w:hint="default"/>
      </w:rPr>
    </w:lvl>
    <w:lvl w:ilvl="4" w:tplc="B3E26CA6">
      <w:start w:val="1"/>
      <w:numFmt w:val="bullet"/>
      <w:lvlText w:val="•"/>
      <w:lvlJc w:val="left"/>
      <w:rPr>
        <w:rFonts w:hint="default"/>
      </w:rPr>
    </w:lvl>
    <w:lvl w:ilvl="5" w:tplc="76F62E06">
      <w:start w:val="1"/>
      <w:numFmt w:val="bullet"/>
      <w:lvlText w:val="•"/>
      <w:lvlJc w:val="left"/>
      <w:rPr>
        <w:rFonts w:hint="default"/>
      </w:rPr>
    </w:lvl>
    <w:lvl w:ilvl="6" w:tplc="F44CD012">
      <w:start w:val="1"/>
      <w:numFmt w:val="bullet"/>
      <w:lvlText w:val="•"/>
      <w:lvlJc w:val="left"/>
      <w:rPr>
        <w:rFonts w:hint="default"/>
      </w:rPr>
    </w:lvl>
    <w:lvl w:ilvl="7" w:tplc="D598E2B6">
      <w:start w:val="1"/>
      <w:numFmt w:val="bullet"/>
      <w:lvlText w:val="•"/>
      <w:lvlJc w:val="left"/>
      <w:rPr>
        <w:rFonts w:hint="default"/>
      </w:rPr>
    </w:lvl>
    <w:lvl w:ilvl="8" w:tplc="F5848F2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04F4E60"/>
    <w:multiLevelType w:val="hybridMultilevel"/>
    <w:tmpl w:val="19D8E546"/>
    <w:lvl w:ilvl="0" w:tplc="4504F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59E4"/>
    <w:multiLevelType w:val="hybridMultilevel"/>
    <w:tmpl w:val="2828F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682161"/>
    <w:multiLevelType w:val="hybridMultilevel"/>
    <w:tmpl w:val="9F9CA6F6"/>
    <w:lvl w:ilvl="0" w:tplc="22A2F1E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60654"/>
    <w:multiLevelType w:val="hybridMultilevel"/>
    <w:tmpl w:val="C61A8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63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B1AAF"/>
    <w:multiLevelType w:val="hybridMultilevel"/>
    <w:tmpl w:val="D5FCA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21"/>
    <w:lvlOverride w:ilvl="0">
      <w:startOverride w:val="64"/>
    </w:lvlOverride>
    <w:lvlOverride w:ilvl="1">
      <w:startOverride w:val="30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9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25"/>
  </w:num>
  <w:num w:numId="16">
    <w:abstractNumId w:val="24"/>
  </w:num>
  <w:num w:numId="17">
    <w:abstractNumId w:val="8"/>
  </w:num>
  <w:num w:numId="18">
    <w:abstractNumId w:val="6"/>
  </w:num>
  <w:num w:numId="19">
    <w:abstractNumId w:val="26"/>
  </w:num>
  <w:num w:numId="20">
    <w:abstractNumId w:val="31"/>
  </w:num>
  <w:num w:numId="21">
    <w:abstractNumId w:val="20"/>
  </w:num>
  <w:num w:numId="22">
    <w:abstractNumId w:val="30"/>
  </w:num>
  <w:num w:numId="23">
    <w:abstractNumId w:val="22"/>
  </w:num>
  <w:num w:numId="24">
    <w:abstractNumId w:val="27"/>
  </w:num>
  <w:num w:numId="25">
    <w:abstractNumId w:val="29"/>
  </w:num>
  <w:num w:numId="26">
    <w:abstractNumId w:val="9"/>
  </w:num>
  <w:num w:numId="27">
    <w:abstractNumId w:val="10"/>
  </w:num>
  <w:num w:numId="28">
    <w:abstractNumId w:val="15"/>
  </w:num>
  <w:num w:numId="29">
    <w:abstractNumId w:val="28"/>
  </w:num>
  <w:num w:numId="30">
    <w:abstractNumId w:val="14"/>
  </w:num>
  <w:num w:numId="3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C1E"/>
    <w:rsid w:val="000010E7"/>
    <w:rsid w:val="00005B37"/>
    <w:rsid w:val="00005FE6"/>
    <w:rsid w:val="000074AF"/>
    <w:rsid w:val="0001175B"/>
    <w:rsid w:val="00011D45"/>
    <w:rsid w:val="00014106"/>
    <w:rsid w:val="00014713"/>
    <w:rsid w:val="000169F6"/>
    <w:rsid w:val="00021BB6"/>
    <w:rsid w:val="00023138"/>
    <w:rsid w:val="00025985"/>
    <w:rsid w:val="00030F16"/>
    <w:rsid w:val="000320CA"/>
    <w:rsid w:val="000335D3"/>
    <w:rsid w:val="00035A3E"/>
    <w:rsid w:val="00040114"/>
    <w:rsid w:val="0004038A"/>
    <w:rsid w:val="0004261F"/>
    <w:rsid w:val="00050BE7"/>
    <w:rsid w:val="00053759"/>
    <w:rsid w:val="0005712F"/>
    <w:rsid w:val="00057A61"/>
    <w:rsid w:val="00065FAD"/>
    <w:rsid w:val="000668CF"/>
    <w:rsid w:val="00067248"/>
    <w:rsid w:val="0007121D"/>
    <w:rsid w:val="00075CBC"/>
    <w:rsid w:val="00075F07"/>
    <w:rsid w:val="000760FD"/>
    <w:rsid w:val="00082F03"/>
    <w:rsid w:val="000833F5"/>
    <w:rsid w:val="00084AE1"/>
    <w:rsid w:val="00087725"/>
    <w:rsid w:val="00087D22"/>
    <w:rsid w:val="00090494"/>
    <w:rsid w:val="000904CE"/>
    <w:rsid w:val="00090D07"/>
    <w:rsid w:val="000A0B3A"/>
    <w:rsid w:val="000A0DA2"/>
    <w:rsid w:val="000A1C4C"/>
    <w:rsid w:val="000A1D9B"/>
    <w:rsid w:val="000A52DB"/>
    <w:rsid w:val="000A7728"/>
    <w:rsid w:val="000B1AE7"/>
    <w:rsid w:val="000B382D"/>
    <w:rsid w:val="000B59A5"/>
    <w:rsid w:val="000C1169"/>
    <w:rsid w:val="000C33D8"/>
    <w:rsid w:val="000C34CA"/>
    <w:rsid w:val="000C594C"/>
    <w:rsid w:val="000C7D91"/>
    <w:rsid w:val="000D146A"/>
    <w:rsid w:val="000D19EB"/>
    <w:rsid w:val="000D215E"/>
    <w:rsid w:val="000D22DE"/>
    <w:rsid w:val="000D2516"/>
    <w:rsid w:val="000D417E"/>
    <w:rsid w:val="000D4406"/>
    <w:rsid w:val="000D4A73"/>
    <w:rsid w:val="000D6ABA"/>
    <w:rsid w:val="000E2A59"/>
    <w:rsid w:val="000E2E4E"/>
    <w:rsid w:val="000E599E"/>
    <w:rsid w:val="000E7782"/>
    <w:rsid w:val="000E7BF5"/>
    <w:rsid w:val="000F07E1"/>
    <w:rsid w:val="000F2CA4"/>
    <w:rsid w:val="000F2D7C"/>
    <w:rsid w:val="000F54CA"/>
    <w:rsid w:val="000F7682"/>
    <w:rsid w:val="00100184"/>
    <w:rsid w:val="00100EF2"/>
    <w:rsid w:val="001015E6"/>
    <w:rsid w:val="00101B6C"/>
    <w:rsid w:val="0010301A"/>
    <w:rsid w:val="00105325"/>
    <w:rsid w:val="0010713F"/>
    <w:rsid w:val="0010751B"/>
    <w:rsid w:val="001105D6"/>
    <w:rsid w:val="0011153F"/>
    <w:rsid w:val="001120F7"/>
    <w:rsid w:val="001162D9"/>
    <w:rsid w:val="00116D3D"/>
    <w:rsid w:val="0011790B"/>
    <w:rsid w:val="001179E8"/>
    <w:rsid w:val="00124DEF"/>
    <w:rsid w:val="001311CD"/>
    <w:rsid w:val="00132884"/>
    <w:rsid w:val="00133037"/>
    <w:rsid w:val="00140624"/>
    <w:rsid w:val="00142112"/>
    <w:rsid w:val="001421D2"/>
    <w:rsid w:val="001426EE"/>
    <w:rsid w:val="00145E76"/>
    <w:rsid w:val="00146E45"/>
    <w:rsid w:val="0015282A"/>
    <w:rsid w:val="00153098"/>
    <w:rsid w:val="00154AE7"/>
    <w:rsid w:val="00154F3A"/>
    <w:rsid w:val="00155969"/>
    <w:rsid w:val="001608E2"/>
    <w:rsid w:val="00162491"/>
    <w:rsid w:val="00163181"/>
    <w:rsid w:val="001639DF"/>
    <w:rsid w:val="00163FFD"/>
    <w:rsid w:val="001715AB"/>
    <w:rsid w:val="001717BE"/>
    <w:rsid w:val="001731DE"/>
    <w:rsid w:val="001745F9"/>
    <w:rsid w:val="001767DC"/>
    <w:rsid w:val="0017703F"/>
    <w:rsid w:val="0018086E"/>
    <w:rsid w:val="00182066"/>
    <w:rsid w:val="00184CAC"/>
    <w:rsid w:val="00197218"/>
    <w:rsid w:val="001A33CB"/>
    <w:rsid w:val="001A4E62"/>
    <w:rsid w:val="001A4ECF"/>
    <w:rsid w:val="001A5997"/>
    <w:rsid w:val="001B12AE"/>
    <w:rsid w:val="001B3367"/>
    <w:rsid w:val="001C21D4"/>
    <w:rsid w:val="001C43AE"/>
    <w:rsid w:val="001D3804"/>
    <w:rsid w:val="001D5194"/>
    <w:rsid w:val="001D695F"/>
    <w:rsid w:val="001D7A66"/>
    <w:rsid w:val="001E1FCB"/>
    <w:rsid w:val="001E577A"/>
    <w:rsid w:val="001E70DA"/>
    <w:rsid w:val="001E7A71"/>
    <w:rsid w:val="001E7BFD"/>
    <w:rsid w:val="00204101"/>
    <w:rsid w:val="00206389"/>
    <w:rsid w:val="00210437"/>
    <w:rsid w:val="00211C87"/>
    <w:rsid w:val="00212192"/>
    <w:rsid w:val="002126B1"/>
    <w:rsid w:val="0021439C"/>
    <w:rsid w:val="00214F5E"/>
    <w:rsid w:val="0021551B"/>
    <w:rsid w:val="002205C5"/>
    <w:rsid w:val="00220CC1"/>
    <w:rsid w:val="00220CF4"/>
    <w:rsid w:val="00221E3A"/>
    <w:rsid w:val="00222C2A"/>
    <w:rsid w:val="00223EF0"/>
    <w:rsid w:val="00234696"/>
    <w:rsid w:val="00240F4C"/>
    <w:rsid w:val="002439F7"/>
    <w:rsid w:val="00244989"/>
    <w:rsid w:val="00244C7D"/>
    <w:rsid w:val="0024555A"/>
    <w:rsid w:val="00247E3E"/>
    <w:rsid w:val="002521AB"/>
    <w:rsid w:val="00254C39"/>
    <w:rsid w:val="00255A09"/>
    <w:rsid w:val="00257FBE"/>
    <w:rsid w:val="0026023A"/>
    <w:rsid w:val="00263683"/>
    <w:rsid w:val="0026395A"/>
    <w:rsid w:val="00266F00"/>
    <w:rsid w:val="002675F3"/>
    <w:rsid w:val="00270FE2"/>
    <w:rsid w:val="00276BA3"/>
    <w:rsid w:val="00280125"/>
    <w:rsid w:val="00281043"/>
    <w:rsid w:val="00286C20"/>
    <w:rsid w:val="00290B6F"/>
    <w:rsid w:val="002925E3"/>
    <w:rsid w:val="002964B6"/>
    <w:rsid w:val="00297768"/>
    <w:rsid w:val="00297F9C"/>
    <w:rsid w:val="002A28E4"/>
    <w:rsid w:val="002A4DC9"/>
    <w:rsid w:val="002A51BF"/>
    <w:rsid w:val="002B09C2"/>
    <w:rsid w:val="002B38DD"/>
    <w:rsid w:val="002B5EC0"/>
    <w:rsid w:val="002C0497"/>
    <w:rsid w:val="002C1B6E"/>
    <w:rsid w:val="002C23E5"/>
    <w:rsid w:val="002C5C67"/>
    <w:rsid w:val="002C5DD2"/>
    <w:rsid w:val="002D2D9F"/>
    <w:rsid w:val="002E30EA"/>
    <w:rsid w:val="002E32C4"/>
    <w:rsid w:val="002E5FC9"/>
    <w:rsid w:val="002F4C74"/>
    <w:rsid w:val="002F507C"/>
    <w:rsid w:val="0030395E"/>
    <w:rsid w:val="00312093"/>
    <w:rsid w:val="00316BB8"/>
    <w:rsid w:val="00322707"/>
    <w:rsid w:val="003228FB"/>
    <w:rsid w:val="0032519C"/>
    <w:rsid w:val="0032742F"/>
    <w:rsid w:val="003309F2"/>
    <w:rsid w:val="003332A9"/>
    <w:rsid w:val="0033583B"/>
    <w:rsid w:val="00337D61"/>
    <w:rsid w:val="00341D98"/>
    <w:rsid w:val="00342CFE"/>
    <w:rsid w:val="003430CD"/>
    <w:rsid w:val="00343296"/>
    <w:rsid w:val="00343DE8"/>
    <w:rsid w:val="0035099B"/>
    <w:rsid w:val="00350A7D"/>
    <w:rsid w:val="00350F6D"/>
    <w:rsid w:val="0035536F"/>
    <w:rsid w:val="00356002"/>
    <w:rsid w:val="00357420"/>
    <w:rsid w:val="003616F9"/>
    <w:rsid w:val="00364B41"/>
    <w:rsid w:val="00364F67"/>
    <w:rsid w:val="0036642E"/>
    <w:rsid w:val="00366C39"/>
    <w:rsid w:val="00367C23"/>
    <w:rsid w:val="00372919"/>
    <w:rsid w:val="00373415"/>
    <w:rsid w:val="003773E9"/>
    <w:rsid w:val="003831A8"/>
    <w:rsid w:val="00384092"/>
    <w:rsid w:val="00385992"/>
    <w:rsid w:val="003928FF"/>
    <w:rsid w:val="003945F2"/>
    <w:rsid w:val="00396DD8"/>
    <w:rsid w:val="003A0D58"/>
    <w:rsid w:val="003B3E28"/>
    <w:rsid w:val="003C1231"/>
    <w:rsid w:val="003C1A51"/>
    <w:rsid w:val="003C1BA3"/>
    <w:rsid w:val="003C4F54"/>
    <w:rsid w:val="003C5281"/>
    <w:rsid w:val="003C576F"/>
    <w:rsid w:val="003C6504"/>
    <w:rsid w:val="003C7E25"/>
    <w:rsid w:val="003D1B2A"/>
    <w:rsid w:val="003D26CC"/>
    <w:rsid w:val="003D6F35"/>
    <w:rsid w:val="003E0CC5"/>
    <w:rsid w:val="003E62C6"/>
    <w:rsid w:val="003E6A3A"/>
    <w:rsid w:val="003E6C91"/>
    <w:rsid w:val="003F18C0"/>
    <w:rsid w:val="003F7F1B"/>
    <w:rsid w:val="00402023"/>
    <w:rsid w:val="00404ACD"/>
    <w:rsid w:val="0040545A"/>
    <w:rsid w:val="00411F04"/>
    <w:rsid w:val="0041216B"/>
    <w:rsid w:val="004136BB"/>
    <w:rsid w:val="00416B00"/>
    <w:rsid w:val="00420C73"/>
    <w:rsid w:val="00422C07"/>
    <w:rsid w:val="0042388C"/>
    <w:rsid w:val="004241F0"/>
    <w:rsid w:val="00424946"/>
    <w:rsid w:val="00425190"/>
    <w:rsid w:val="00426D6F"/>
    <w:rsid w:val="00430E55"/>
    <w:rsid w:val="004313B2"/>
    <w:rsid w:val="00432C35"/>
    <w:rsid w:val="0043409F"/>
    <w:rsid w:val="00434552"/>
    <w:rsid w:val="00435579"/>
    <w:rsid w:val="00435BB8"/>
    <w:rsid w:val="00440852"/>
    <w:rsid w:val="0044356F"/>
    <w:rsid w:val="00444411"/>
    <w:rsid w:val="004452A0"/>
    <w:rsid w:val="0044563D"/>
    <w:rsid w:val="004501AB"/>
    <w:rsid w:val="0045239A"/>
    <w:rsid w:val="00455800"/>
    <w:rsid w:val="004620A6"/>
    <w:rsid w:val="0046276F"/>
    <w:rsid w:val="004650CE"/>
    <w:rsid w:val="00471742"/>
    <w:rsid w:val="00473427"/>
    <w:rsid w:val="00473D51"/>
    <w:rsid w:val="0047484E"/>
    <w:rsid w:val="00475838"/>
    <w:rsid w:val="00475966"/>
    <w:rsid w:val="00476839"/>
    <w:rsid w:val="004863F1"/>
    <w:rsid w:val="004956ED"/>
    <w:rsid w:val="00495CA9"/>
    <w:rsid w:val="004961C9"/>
    <w:rsid w:val="0049684D"/>
    <w:rsid w:val="004A1000"/>
    <w:rsid w:val="004A2E99"/>
    <w:rsid w:val="004A3062"/>
    <w:rsid w:val="004A35D1"/>
    <w:rsid w:val="004A459E"/>
    <w:rsid w:val="004A4FB6"/>
    <w:rsid w:val="004A789C"/>
    <w:rsid w:val="004B32ED"/>
    <w:rsid w:val="004B714B"/>
    <w:rsid w:val="004C04D7"/>
    <w:rsid w:val="004C6445"/>
    <w:rsid w:val="004E417C"/>
    <w:rsid w:val="004E435A"/>
    <w:rsid w:val="004F0160"/>
    <w:rsid w:val="004F2FF4"/>
    <w:rsid w:val="004F39F2"/>
    <w:rsid w:val="004F4B7D"/>
    <w:rsid w:val="004F50A3"/>
    <w:rsid w:val="004F7328"/>
    <w:rsid w:val="004F74C1"/>
    <w:rsid w:val="005004F2"/>
    <w:rsid w:val="005008DE"/>
    <w:rsid w:val="00500A19"/>
    <w:rsid w:val="00500B9A"/>
    <w:rsid w:val="00500F8B"/>
    <w:rsid w:val="00501814"/>
    <w:rsid w:val="0050290D"/>
    <w:rsid w:val="00502B2F"/>
    <w:rsid w:val="005064B4"/>
    <w:rsid w:val="00507DE7"/>
    <w:rsid w:val="0051507F"/>
    <w:rsid w:val="00516CC2"/>
    <w:rsid w:val="0052139C"/>
    <w:rsid w:val="00532BF9"/>
    <w:rsid w:val="00537D4F"/>
    <w:rsid w:val="005412FE"/>
    <w:rsid w:val="00543A34"/>
    <w:rsid w:val="00552DC5"/>
    <w:rsid w:val="00560543"/>
    <w:rsid w:val="00562593"/>
    <w:rsid w:val="00563BC0"/>
    <w:rsid w:val="00565F8F"/>
    <w:rsid w:val="0057070D"/>
    <w:rsid w:val="005730C4"/>
    <w:rsid w:val="005736D8"/>
    <w:rsid w:val="00576977"/>
    <w:rsid w:val="00582492"/>
    <w:rsid w:val="00582EA4"/>
    <w:rsid w:val="00583BB1"/>
    <w:rsid w:val="00590BCB"/>
    <w:rsid w:val="00592185"/>
    <w:rsid w:val="005923EE"/>
    <w:rsid w:val="00593F76"/>
    <w:rsid w:val="00594AD4"/>
    <w:rsid w:val="00595538"/>
    <w:rsid w:val="005960ED"/>
    <w:rsid w:val="005A0ECD"/>
    <w:rsid w:val="005A0F76"/>
    <w:rsid w:val="005A45CE"/>
    <w:rsid w:val="005A6902"/>
    <w:rsid w:val="005A78DE"/>
    <w:rsid w:val="005B2090"/>
    <w:rsid w:val="005B5316"/>
    <w:rsid w:val="005C3AF6"/>
    <w:rsid w:val="005C5570"/>
    <w:rsid w:val="005D0846"/>
    <w:rsid w:val="005D29BF"/>
    <w:rsid w:val="005D2C98"/>
    <w:rsid w:val="005D7918"/>
    <w:rsid w:val="005E0394"/>
    <w:rsid w:val="005E0EF2"/>
    <w:rsid w:val="005E19A4"/>
    <w:rsid w:val="005E2D10"/>
    <w:rsid w:val="005E4DE0"/>
    <w:rsid w:val="005E78D5"/>
    <w:rsid w:val="005F03E5"/>
    <w:rsid w:val="005F2220"/>
    <w:rsid w:val="005F26B0"/>
    <w:rsid w:val="005F3CEA"/>
    <w:rsid w:val="005F513E"/>
    <w:rsid w:val="005F677D"/>
    <w:rsid w:val="005F79F8"/>
    <w:rsid w:val="0060337A"/>
    <w:rsid w:val="00610079"/>
    <w:rsid w:val="006104FE"/>
    <w:rsid w:val="00610949"/>
    <w:rsid w:val="00610FC4"/>
    <w:rsid w:val="00613958"/>
    <w:rsid w:val="00614FBD"/>
    <w:rsid w:val="00615C2D"/>
    <w:rsid w:val="006175E9"/>
    <w:rsid w:val="00620B51"/>
    <w:rsid w:val="00626492"/>
    <w:rsid w:val="006320F0"/>
    <w:rsid w:val="006325CB"/>
    <w:rsid w:val="0063648F"/>
    <w:rsid w:val="006376DB"/>
    <w:rsid w:val="006428AD"/>
    <w:rsid w:val="006479A1"/>
    <w:rsid w:val="00653B04"/>
    <w:rsid w:val="00656571"/>
    <w:rsid w:val="00657183"/>
    <w:rsid w:val="00660F8C"/>
    <w:rsid w:val="006643C4"/>
    <w:rsid w:val="006702D0"/>
    <w:rsid w:val="0067393E"/>
    <w:rsid w:val="00676954"/>
    <w:rsid w:val="00677DC5"/>
    <w:rsid w:val="00680A4E"/>
    <w:rsid w:val="0068122F"/>
    <w:rsid w:val="00682C24"/>
    <w:rsid w:val="00684013"/>
    <w:rsid w:val="00686708"/>
    <w:rsid w:val="00692426"/>
    <w:rsid w:val="00697761"/>
    <w:rsid w:val="006A056D"/>
    <w:rsid w:val="006A2D1A"/>
    <w:rsid w:val="006A3D0C"/>
    <w:rsid w:val="006A4A0E"/>
    <w:rsid w:val="006A57F0"/>
    <w:rsid w:val="006B18FA"/>
    <w:rsid w:val="006B2C37"/>
    <w:rsid w:val="006B4E6D"/>
    <w:rsid w:val="006C03F8"/>
    <w:rsid w:val="006C1B86"/>
    <w:rsid w:val="006C2E50"/>
    <w:rsid w:val="006C47B9"/>
    <w:rsid w:val="006C66CA"/>
    <w:rsid w:val="006D1B8A"/>
    <w:rsid w:val="006D61CF"/>
    <w:rsid w:val="006D69D6"/>
    <w:rsid w:val="006E0EEA"/>
    <w:rsid w:val="006E4285"/>
    <w:rsid w:val="006E6A24"/>
    <w:rsid w:val="006F02AE"/>
    <w:rsid w:val="006F02CD"/>
    <w:rsid w:val="006F15E7"/>
    <w:rsid w:val="00700B5B"/>
    <w:rsid w:val="00701B10"/>
    <w:rsid w:val="00703807"/>
    <w:rsid w:val="00703DEC"/>
    <w:rsid w:val="00704723"/>
    <w:rsid w:val="00711883"/>
    <w:rsid w:val="007125F5"/>
    <w:rsid w:val="007126C1"/>
    <w:rsid w:val="00720647"/>
    <w:rsid w:val="007246FE"/>
    <w:rsid w:val="0073451B"/>
    <w:rsid w:val="00736B49"/>
    <w:rsid w:val="007406F8"/>
    <w:rsid w:val="00743C28"/>
    <w:rsid w:val="007468DC"/>
    <w:rsid w:val="00750782"/>
    <w:rsid w:val="0075231A"/>
    <w:rsid w:val="007535B4"/>
    <w:rsid w:val="00767289"/>
    <w:rsid w:val="0077018A"/>
    <w:rsid w:val="007739AA"/>
    <w:rsid w:val="007765C1"/>
    <w:rsid w:val="00777110"/>
    <w:rsid w:val="007829C8"/>
    <w:rsid w:val="007921BB"/>
    <w:rsid w:val="007924A1"/>
    <w:rsid w:val="00792EF6"/>
    <w:rsid w:val="00796BE7"/>
    <w:rsid w:val="007A0E5F"/>
    <w:rsid w:val="007A2FC8"/>
    <w:rsid w:val="007A5B4B"/>
    <w:rsid w:val="007B023F"/>
    <w:rsid w:val="007B2B98"/>
    <w:rsid w:val="007B3F79"/>
    <w:rsid w:val="007B5A8D"/>
    <w:rsid w:val="007B646B"/>
    <w:rsid w:val="007C0EF4"/>
    <w:rsid w:val="007C15C3"/>
    <w:rsid w:val="007C45D7"/>
    <w:rsid w:val="007D27A8"/>
    <w:rsid w:val="007D3914"/>
    <w:rsid w:val="007D623E"/>
    <w:rsid w:val="007E0B0D"/>
    <w:rsid w:val="007E40DB"/>
    <w:rsid w:val="007E4E93"/>
    <w:rsid w:val="007E7524"/>
    <w:rsid w:val="007F132D"/>
    <w:rsid w:val="0080061C"/>
    <w:rsid w:val="00800D0B"/>
    <w:rsid w:val="00803090"/>
    <w:rsid w:val="008033A1"/>
    <w:rsid w:val="00806C0C"/>
    <w:rsid w:val="00807CC1"/>
    <w:rsid w:val="0081289A"/>
    <w:rsid w:val="008157B8"/>
    <w:rsid w:val="00816F96"/>
    <w:rsid w:val="0082039E"/>
    <w:rsid w:val="0082233C"/>
    <w:rsid w:val="008223F8"/>
    <w:rsid w:val="00822F20"/>
    <w:rsid w:val="008271D0"/>
    <w:rsid w:val="00830786"/>
    <w:rsid w:val="00836D84"/>
    <w:rsid w:val="00843075"/>
    <w:rsid w:val="00844DD2"/>
    <w:rsid w:val="008457FD"/>
    <w:rsid w:val="008474DE"/>
    <w:rsid w:val="00852090"/>
    <w:rsid w:val="00854D88"/>
    <w:rsid w:val="00862E27"/>
    <w:rsid w:val="00864C51"/>
    <w:rsid w:val="008678D2"/>
    <w:rsid w:val="00867F31"/>
    <w:rsid w:val="008708A8"/>
    <w:rsid w:val="00871EC2"/>
    <w:rsid w:val="00876ECE"/>
    <w:rsid w:val="008849E0"/>
    <w:rsid w:val="0088503E"/>
    <w:rsid w:val="008866A7"/>
    <w:rsid w:val="0089277B"/>
    <w:rsid w:val="00895E00"/>
    <w:rsid w:val="008973E1"/>
    <w:rsid w:val="00897C1E"/>
    <w:rsid w:val="008A4E34"/>
    <w:rsid w:val="008A51F2"/>
    <w:rsid w:val="008B2069"/>
    <w:rsid w:val="008B3767"/>
    <w:rsid w:val="008B3AC1"/>
    <w:rsid w:val="008B70B7"/>
    <w:rsid w:val="008C1049"/>
    <w:rsid w:val="008C276F"/>
    <w:rsid w:val="008C39D0"/>
    <w:rsid w:val="008C5E99"/>
    <w:rsid w:val="008C7516"/>
    <w:rsid w:val="008D1029"/>
    <w:rsid w:val="008D799B"/>
    <w:rsid w:val="008E1D14"/>
    <w:rsid w:val="008E467D"/>
    <w:rsid w:val="008E4775"/>
    <w:rsid w:val="008F251D"/>
    <w:rsid w:val="008F5275"/>
    <w:rsid w:val="008F65A6"/>
    <w:rsid w:val="00902B49"/>
    <w:rsid w:val="0090373D"/>
    <w:rsid w:val="0090430A"/>
    <w:rsid w:val="00904C75"/>
    <w:rsid w:val="0090738E"/>
    <w:rsid w:val="0091292F"/>
    <w:rsid w:val="00917215"/>
    <w:rsid w:val="0092198A"/>
    <w:rsid w:val="009221DF"/>
    <w:rsid w:val="00922F72"/>
    <w:rsid w:val="00924751"/>
    <w:rsid w:val="00925DF2"/>
    <w:rsid w:val="0093223E"/>
    <w:rsid w:val="00932BDC"/>
    <w:rsid w:val="00934EF0"/>
    <w:rsid w:val="009359CC"/>
    <w:rsid w:val="0094172D"/>
    <w:rsid w:val="00943663"/>
    <w:rsid w:val="0094456B"/>
    <w:rsid w:val="00945D6C"/>
    <w:rsid w:val="009464D9"/>
    <w:rsid w:val="00950126"/>
    <w:rsid w:val="009509D0"/>
    <w:rsid w:val="0095232E"/>
    <w:rsid w:val="0095346C"/>
    <w:rsid w:val="00955340"/>
    <w:rsid w:val="00956739"/>
    <w:rsid w:val="00956E40"/>
    <w:rsid w:val="009579D2"/>
    <w:rsid w:val="0097163A"/>
    <w:rsid w:val="009729E8"/>
    <w:rsid w:val="0097313B"/>
    <w:rsid w:val="00977485"/>
    <w:rsid w:val="00977E52"/>
    <w:rsid w:val="0098041C"/>
    <w:rsid w:val="00980CAF"/>
    <w:rsid w:val="009810E4"/>
    <w:rsid w:val="0098178D"/>
    <w:rsid w:val="00982A03"/>
    <w:rsid w:val="00982F6F"/>
    <w:rsid w:val="00983D6F"/>
    <w:rsid w:val="00992905"/>
    <w:rsid w:val="009A2781"/>
    <w:rsid w:val="009A5434"/>
    <w:rsid w:val="009B3DB5"/>
    <w:rsid w:val="009B3EC9"/>
    <w:rsid w:val="009C0A35"/>
    <w:rsid w:val="009C220E"/>
    <w:rsid w:val="009C3430"/>
    <w:rsid w:val="009C6443"/>
    <w:rsid w:val="009C6691"/>
    <w:rsid w:val="009C6A1B"/>
    <w:rsid w:val="009C709D"/>
    <w:rsid w:val="009D735D"/>
    <w:rsid w:val="009E2BD8"/>
    <w:rsid w:val="009E4E15"/>
    <w:rsid w:val="009E508C"/>
    <w:rsid w:val="009F1430"/>
    <w:rsid w:val="009F5614"/>
    <w:rsid w:val="009F6118"/>
    <w:rsid w:val="009F6539"/>
    <w:rsid w:val="00A0122A"/>
    <w:rsid w:val="00A014E0"/>
    <w:rsid w:val="00A04B61"/>
    <w:rsid w:val="00A11A97"/>
    <w:rsid w:val="00A11CCB"/>
    <w:rsid w:val="00A12BA8"/>
    <w:rsid w:val="00A130AC"/>
    <w:rsid w:val="00A13EF8"/>
    <w:rsid w:val="00A1527A"/>
    <w:rsid w:val="00A1545F"/>
    <w:rsid w:val="00A15B93"/>
    <w:rsid w:val="00A17721"/>
    <w:rsid w:val="00A206AC"/>
    <w:rsid w:val="00A20940"/>
    <w:rsid w:val="00A2275E"/>
    <w:rsid w:val="00A22B2A"/>
    <w:rsid w:val="00A240A9"/>
    <w:rsid w:val="00A25046"/>
    <w:rsid w:val="00A25AD4"/>
    <w:rsid w:val="00A314E7"/>
    <w:rsid w:val="00A339EB"/>
    <w:rsid w:val="00A34C49"/>
    <w:rsid w:val="00A36B14"/>
    <w:rsid w:val="00A413D9"/>
    <w:rsid w:val="00A4339E"/>
    <w:rsid w:val="00A4378A"/>
    <w:rsid w:val="00A4428B"/>
    <w:rsid w:val="00A470E6"/>
    <w:rsid w:val="00A47E4A"/>
    <w:rsid w:val="00A546EC"/>
    <w:rsid w:val="00A556C3"/>
    <w:rsid w:val="00A605C7"/>
    <w:rsid w:val="00A60F03"/>
    <w:rsid w:val="00A62AEE"/>
    <w:rsid w:val="00A66505"/>
    <w:rsid w:val="00A66A78"/>
    <w:rsid w:val="00A70DCD"/>
    <w:rsid w:val="00A715E4"/>
    <w:rsid w:val="00A730D0"/>
    <w:rsid w:val="00A73294"/>
    <w:rsid w:val="00A7532D"/>
    <w:rsid w:val="00A7676B"/>
    <w:rsid w:val="00A8797A"/>
    <w:rsid w:val="00A91E31"/>
    <w:rsid w:val="00A93163"/>
    <w:rsid w:val="00A9335C"/>
    <w:rsid w:val="00A94A99"/>
    <w:rsid w:val="00AA0C6E"/>
    <w:rsid w:val="00AA2A68"/>
    <w:rsid w:val="00AB0E13"/>
    <w:rsid w:val="00AB26AA"/>
    <w:rsid w:val="00AB3F86"/>
    <w:rsid w:val="00AC0F03"/>
    <w:rsid w:val="00AC10F3"/>
    <w:rsid w:val="00AC2C53"/>
    <w:rsid w:val="00AC3643"/>
    <w:rsid w:val="00AC51A8"/>
    <w:rsid w:val="00AD4AF4"/>
    <w:rsid w:val="00AD4CE3"/>
    <w:rsid w:val="00AE3568"/>
    <w:rsid w:val="00AE474C"/>
    <w:rsid w:val="00AE4E28"/>
    <w:rsid w:val="00AF2F5A"/>
    <w:rsid w:val="00AF593B"/>
    <w:rsid w:val="00AF5C63"/>
    <w:rsid w:val="00AF6B11"/>
    <w:rsid w:val="00AF6C05"/>
    <w:rsid w:val="00AF7827"/>
    <w:rsid w:val="00B00E48"/>
    <w:rsid w:val="00B05AC9"/>
    <w:rsid w:val="00B05EDF"/>
    <w:rsid w:val="00B13124"/>
    <w:rsid w:val="00B140F7"/>
    <w:rsid w:val="00B147FC"/>
    <w:rsid w:val="00B1549F"/>
    <w:rsid w:val="00B159D4"/>
    <w:rsid w:val="00B23380"/>
    <w:rsid w:val="00B241FF"/>
    <w:rsid w:val="00B266D5"/>
    <w:rsid w:val="00B30345"/>
    <w:rsid w:val="00B33AD1"/>
    <w:rsid w:val="00B34EE5"/>
    <w:rsid w:val="00B35DA3"/>
    <w:rsid w:val="00B37FFE"/>
    <w:rsid w:val="00B425D6"/>
    <w:rsid w:val="00B42F39"/>
    <w:rsid w:val="00B4616E"/>
    <w:rsid w:val="00B46EBB"/>
    <w:rsid w:val="00B50A5C"/>
    <w:rsid w:val="00B50C43"/>
    <w:rsid w:val="00B56DC3"/>
    <w:rsid w:val="00B57A63"/>
    <w:rsid w:val="00B67BF1"/>
    <w:rsid w:val="00B74233"/>
    <w:rsid w:val="00B8040D"/>
    <w:rsid w:val="00B828B2"/>
    <w:rsid w:val="00B84379"/>
    <w:rsid w:val="00B92385"/>
    <w:rsid w:val="00B945D9"/>
    <w:rsid w:val="00B961F3"/>
    <w:rsid w:val="00BA5B2B"/>
    <w:rsid w:val="00BB4698"/>
    <w:rsid w:val="00BB6406"/>
    <w:rsid w:val="00BB66C4"/>
    <w:rsid w:val="00BB6E95"/>
    <w:rsid w:val="00BB7C3E"/>
    <w:rsid w:val="00BC1CE7"/>
    <w:rsid w:val="00BC5C24"/>
    <w:rsid w:val="00BD0E8F"/>
    <w:rsid w:val="00BD6630"/>
    <w:rsid w:val="00BE0C29"/>
    <w:rsid w:val="00BE2557"/>
    <w:rsid w:val="00BE2B88"/>
    <w:rsid w:val="00BE3D62"/>
    <w:rsid w:val="00BE5A45"/>
    <w:rsid w:val="00BE6183"/>
    <w:rsid w:val="00BF056A"/>
    <w:rsid w:val="00BF079E"/>
    <w:rsid w:val="00BF21F7"/>
    <w:rsid w:val="00BF372F"/>
    <w:rsid w:val="00BF3F12"/>
    <w:rsid w:val="00BF5E2A"/>
    <w:rsid w:val="00BF619D"/>
    <w:rsid w:val="00BF6462"/>
    <w:rsid w:val="00BF6481"/>
    <w:rsid w:val="00BF7091"/>
    <w:rsid w:val="00C0281A"/>
    <w:rsid w:val="00C02E02"/>
    <w:rsid w:val="00C05A00"/>
    <w:rsid w:val="00C068B6"/>
    <w:rsid w:val="00C10EAB"/>
    <w:rsid w:val="00C17684"/>
    <w:rsid w:val="00C220AC"/>
    <w:rsid w:val="00C257AC"/>
    <w:rsid w:val="00C26A5F"/>
    <w:rsid w:val="00C311E6"/>
    <w:rsid w:val="00C335BA"/>
    <w:rsid w:val="00C35C1A"/>
    <w:rsid w:val="00C3797E"/>
    <w:rsid w:val="00C44C09"/>
    <w:rsid w:val="00C4565A"/>
    <w:rsid w:val="00C52845"/>
    <w:rsid w:val="00C5298D"/>
    <w:rsid w:val="00C52A47"/>
    <w:rsid w:val="00C546DE"/>
    <w:rsid w:val="00C54CF3"/>
    <w:rsid w:val="00C54E5A"/>
    <w:rsid w:val="00C5743F"/>
    <w:rsid w:val="00C578FE"/>
    <w:rsid w:val="00C57B64"/>
    <w:rsid w:val="00C57F80"/>
    <w:rsid w:val="00C63F4D"/>
    <w:rsid w:val="00C65AC1"/>
    <w:rsid w:val="00C66C20"/>
    <w:rsid w:val="00C770D9"/>
    <w:rsid w:val="00C83265"/>
    <w:rsid w:val="00C85F6F"/>
    <w:rsid w:val="00C86D38"/>
    <w:rsid w:val="00C9198C"/>
    <w:rsid w:val="00C94925"/>
    <w:rsid w:val="00C95318"/>
    <w:rsid w:val="00C9547B"/>
    <w:rsid w:val="00C974E9"/>
    <w:rsid w:val="00CA2151"/>
    <w:rsid w:val="00CA36D9"/>
    <w:rsid w:val="00CA3AB4"/>
    <w:rsid w:val="00CA5CCD"/>
    <w:rsid w:val="00CB0829"/>
    <w:rsid w:val="00CB0E22"/>
    <w:rsid w:val="00CB5E66"/>
    <w:rsid w:val="00CB70BE"/>
    <w:rsid w:val="00CC02A4"/>
    <w:rsid w:val="00CC15FF"/>
    <w:rsid w:val="00CC1AB6"/>
    <w:rsid w:val="00CC2B41"/>
    <w:rsid w:val="00CC4AE9"/>
    <w:rsid w:val="00CC52AF"/>
    <w:rsid w:val="00CD2B0B"/>
    <w:rsid w:val="00CD3BC3"/>
    <w:rsid w:val="00CD77FB"/>
    <w:rsid w:val="00CE07EB"/>
    <w:rsid w:val="00CE3ADE"/>
    <w:rsid w:val="00CF2A68"/>
    <w:rsid w:val="00CF30DA"/>
    <w:rsid w:val="00CF4341"/>
    <w:rsid w:val="00CF469C"/>
    <w:rsid w:val="00CF6162"/>
    <w:rsid w:val="00D00589"/>
    <w:rsid w:val="00D005DB"/>
    <w:rsid w:val="00D0509C"/>
    <w:rsid w:val="00D128E6"/>
    <w:rsid w:val="00D167C8"/>
    <w:rsid w:val="00D172CA"/>
    <w:rsid w:val="00D20F6B"/>
    <w:rsid w:val="00D21888"/>
    <w:rsid w:val="00D3180A"/>
    <w:rsid w:val="00D33035"/>
    <w:rsid w:val="00D331BD"/>
    <w:rsid w:val="00D3514A"/>
    <w:rsid w:val="00D35162"/>
    <w:rsid w:val="00D35294"/>
    <w:rsid w:val="00D3658C"/>
    <w:rsid w:val="00D3780C"/>
    <w:rsid w:val="00D37E63"/>
    <w:rsid w:val="00D41153"/>
    <w:rsid w:val="00D4797C"/>
    <w:rsid w:val="00D47BDC"/>
    <w:rsid w:val="00D5061F"/>
    <w:rsid w:val="00D51477"/>
    <w:rsid w:val="00D53E8C"/>
    <w:rsid w:val="00D54123"/>
    <w:rsid w:val="00D54C36"/>
    <w:rsid w:val="00D57537"/>
    <w:rsid w:val="00D653F3"/>
    <w:rsid w:val="00D658D6"/>
    <w:rsid w:val="00D74B33"/>
    <w:rsid w:val="00D752CD"/>
    <w:rsid w:val="00D75510"/>
    <w:rsid w:val="00D75CE0"/>
    <w:rsid w:val="00D773AF"/>
    <w:rsid w:val="00D805D2"/>
    <w:rsid w:val="00D82C62"/>
    <w:rsid w:val="00D83744"/>
    <w:rsid w:val="00D865B8"/>
    <w:rsid w:val="00D878F4"/>
    <w:rsid w:val="00D90368"/>
    <w:rsid w:val="00D92462"/>
    <w:rsid w:val="00D92CC8"/>
    <w:rsid w:val="00D959BD"/>
    <w:rsid w:val="00D9679D"/>
    <w:rsid w:val="00D96D15"/>
    <w:rsid w:val="00D97544"/>
    <w:rsid w:val="00DA2A32"/>
    <w:rsid w:val="00DA40DA"/>
    <w:rsid w:val="00DB17F1"/>
    <w:rsid w:val="00DB1897"/>
    <w:rsid w:val="00DB1D34"/>
    <w:rsid w:val="00DB240B"/>
    <w:rsid w:val="00DB3E30"/>
    <w:rsid w:val="00DB73AF"/>
    <w:rsid w:val="00DB7903"/>
    <w:rsid w:val="00DB7CAB"/>
    <w:rsid w:val="00DC0EF3"/>
    <w:rsid w:val="00DC3A31"/>
    <w:rsid w:val="00DC7292"/>
    <w:rsid w:val="00DD0316"/>
    <w:rsid w:val="00DD2B5E"/>
    <w:rsid w:val="00DD331A"/>
    <w:rsid w:val="00DD3F05"/>
    <w:rsid w:val="00DD4A60"/>
    <w:rsid w:val="00DD560F"/>
    <w:rsid w:val="00DD67F7"/>
    <w:rsid w:val="00DE1B5B"/>
    <w:rsid w:val="00DE34CD"/>
    <w:rsid w:val="00DE5519"/>
    <w:rsid w:val="00DE754D"/>
    <w:rsid w:val="00DE7FCB"/>
    <w:rsid w:val="00DF06E5"/>
    <w:rsid w:val="00DF07B4"/>
    <w:rsid w:val="00DF0F09"/>
    <w:rsid w:val="00DF1947"/>
    <w:rsid w:val="00DF32AE"/>
    <w:rsid w:val="00DF6EE5"/>
    <w:rsid w:val="00E02BC7"/>
    <w:rsid w:val="00E03634"/>
    <w:rsid w:val="00E04F0E"/>
    <w:rsid w:val="00E12EAF"/>
    <w:rsid w:val="00E20CCF"/>
    <w:rsid w:val="00E226E5"/>
    <w:rsid w:val="00E243AD"/>
    <w:rsid w:val="00E25F50"/>
    <w:rsid w:val="00E306E0"/>
    <w:rsid w:val="00E309E1"/>
    <w:rsid w:val="00E350DD"/>
    <w:rsid w:val="00E350EF"/>
    <w:rsid w:val="00E37035"/>
    <w:rsid w:val="00E46F1D"/>
    <w:rsid w:val="00E52F19"/>
    <w:rsid w:val="00E56B67"/>
    <w:rsid w:val="00E5748D"/>
    <w:rsid w:val="00E61B50"/>
    <w:rsid w:val="00E63022"/>
    <w:rsid w:val="00E64352"/>
    <w:rsid w:val="00E6500B"/>
    <w:rsid w:val="00E65AAC"/>
    <w:rsid w:val="00E71594"/>
    <w:rsid w:val="00E748E0"/>
    <w:rsid w:val="00E76CCC"/>
    <w:rsid w:val="00E77E4A"/>
    <w:rsid w:val="00E808D5"/>
    <w:rsid w:val="00E82650"/>
    <w:rsid w:val="00E86E6A"/>
    <w:rsid w:val="00E87EC4"/>
    <w:rsid w:val="00E91532"/>
    <w:rsid w:val="00E922D1"/>
    <w:rsid w:val="00E93B0C"/>
    <w:rsid w:val="00E96D63"/>
    <w:rsid w:val="00EA042A"/>
    <w:rsid w:val="00EA30AD"/>
    <w:rsid w:val="00EA49C0"/>
    <w:rsid w:val="00EA4C5F"/>
    <w:rsid w:val="00EA5DE2"/>
    <w:rsid w:val="00EA727F"/>
    <w:rsid w:val="00EB042E"/>
    <w:rsid w:val="00EB0A5B"/>
    <w:rsid w:val="00EB249F"/>
    <w:rsid w:val="00EB4ADA"/>
    <w:rsid w:val="00EB6FA5"/>
    <w:rsid w:val="00EC3E0D"/>
    <w:rsid w:val="00EC50DB"/>
    <w:rsid w:val="00EE0660"/>
    <w:rsid w:val="00EE0C1E"/>
    <w:rsid w:val="00EE63AB"/>
    <w:rsid w:val="00EE7F05"/>
    <w:rsid w:val="00EF026C"/>
    <w:rsid w:val="00EF1443"/>
    <w:rsid w:val="00EF305C"/>
    <w:rsid w:val="00EF704E"/>
    <w:rsid w:val="00F01EDE"/>
    <w:rsid w:val="00F02946"/>
    <w:rsid w:val="00F035A8"/>
    <w:rsid w:val="00F04E69"/>
    <w:rsid w:val="00F10D1B"/>
    <w:rsid w:val="00F1127F"/>
    <w:rsid w:val="00F264B5"/>
    <w:rsid w:val="00F2699E"/>
    <w:rsid w:val="00F278D0"/>
    <w:rsid w:val="00F27EC0"/>
    <w:rsid w:val="00F30596"/>
    <w:rsid w:val="00F318F0"/>
    <w:rsid w:val="00F32091"/>
    <w:rsid w:val="00F324EF"/>
    <w:rsid w:val="00F3288F"/>
    <w:rsid w:val="00F33074"/>
    <w:rsid w:val="00F36165"/>
    <w:rsid w:val="00F369ED"/>
    <w:rsid w:val="00F411FA"/>
    <w:rsid w:val="00F45877"/>
    <w:rsid w:val="00F50E7B"/>
    <w:rsid w:val="00F556A6"/>
    <w:rsid w:val="00F57261"/>
    <w:rsid w:val="00F57859"/>
    <w:rsid w:val="00F646B4"/>
    <w:rsid w:val="00F6549F"/>
    <w:rsid w:val="00F658A6"/>
    <w:rsid w:val="00F6694A"/>
    <w:rsid w:val="00F678A7"/>
    <w:rsid w:val="00F67D45"/>
    <w:rsid w:val="00F76EA2"/>
    <w:rsid w:val="00F77794"/>
    <w:rsid w:val="00F82391"/>
    <w:rsid w:val="00F82479"/>
    <w:rsid w:val="00F82530"/>
    <w:rsid w:val="00F863E0"/>
    <w:rsid w:val="00F91492"/>
    <w:rsid w:val="00F9155E"/>
    <w:rsid w:val="00F94CCF"/>
    <w:rsid w:val="00FA18CD"/>
    <w:rsid w:val="00FA4825"/>
    <w:rsid w:val="00FA6775"/>
    <w:rsid w:val="00FB0E92"/>
    <w:rsid w:val="00FB1201"/>
    <w:rsid w:val="00FB3583"/>
    <w:rsid w:val="00FB3F13"/>
    <w:rsid w:val="00FB7173"/>
    <w:rsid w:val="00FC03DE"/>
    <w:rsid w:val="00FC2AAA"/>
    <w:rsid w:val="00FC5E00"/>
    <w:rsid w:val="00FC7603"/>
    <w:rsid w:val="00FC7D14"/>
    <w:rsid w:val="00FD3F57"/>
    <w:rsid w:val="00FD41C1"/>
    <w:rsid w:val="00FD4FF4"/>
    <w:rsid w:val="00FD549D"/>
    <w:rsid w:val="00FD617D"/>
    <w:rsid w:val="00FD684E"/>
    <w:rsid w:val="00FD7B75"/>
    <w:rsid w:val="00FE1759"/>
    <w:rsid w:val="00FE5B58"/>
    <w:rsid w:val="00FE71B6"/>
    <w:rsid w:val="00FF1DA3"/>
    <w:rsid w:val="00FF5912"/>
    <w:rsid w:val="00FF5D88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F0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3E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D3F05"/>
    <w:rPr>
      <w:b/>
      <w:bCs/>
    </w:rPr>
  </w:style>
  <w:style w:type="paragraph" w:styleId="Tekstpodstawowy2">
    <w:name w:val="Body Text 2"/>
    <w:basedOn w:val="Normalny"/>
    <w:semiHidden/>
    <w:rsid w:val="00DD3F05"/>
    <w:pPr>
      <w:jc w:val="both"/>
    </w:pPr>
    <w:rPr>
      <w:szCs w:val="22"/>
    </w:rPr>
  </w:style>
  <w:style w:type="paragraph" w:styleId="Tekstpodstawowywcity">
    <w:name w:val="Body Text Indent"/>
    <w:basedOn w:val="Normalny"/>
    <w:semiHidden/>
    <w:rsid w:val="00DD3F05"/>
    <w:pPr>
      <w:ind w:left="360"/>
      <w:jc w:val="both"/>
    </w:pPr>
    <w:rPr>
      <w:szCs w:val="22"/>
    </w:rPr>
  </w:style>
  <w:style w:type="paragraph" w:styleId="Tekstpodstawowy3">
    <w:name w:val="Body Text 3"/>
    <w:basedOn w:val="Normalny"/>
    <w:semiHidden/>
    <w:rsid w:val="00DD3F05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15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2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15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64B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731DE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1731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1DE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5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5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D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B26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6AA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24946"/>
    <w:pPr>
      <w:suppressAutoHyphens/>
      <w:ind w:left="922" w:hanging="922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3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B3EC9"/>
    <w:rPr>
      <w:rFonts w:cs="Times New Roman"/>
      <w:color w:val="0000FF"/>
      <w:u w:val="single"/>
    </w:rPr>
  </w:style>
  <w:style w:type="paragraph" w:customStyle="1" w:styleId="Default">
    <w:name w:val="Default"/>
    <w:rsid w:val="008B70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E87EC4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F3616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D331A"/>
    <w:rPr>
      <w:snapToGrid w:val="0"/>
      <w:sz w:val="24"/>
    </w:rPr>
  </w:style>
  <w:style w:type="paragraph" w:customStyle="1" w:styleId="Tekstpodstawowy31">
    <w:name w:val="Tekst podstawowy 31"/>
    <w:basedOn w:val="Normalny"/>
    <w:rsid w:val="002126B1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1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26B1"/>
    <w:rPr>
      <w:rFonts w:ascii="Courier New" w:hAnsi="Courier New" w:cs="Courier New"/>
    </w:rPr>
  </w:style>
  <w:style w:type="paragraph" w:styleId="NormalnyWeb">
    <w:name w:val="Normal (Web)"/>
    <w:basedOn w:val="Normalny"/>
    <w:rsid w:val="000833F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uiPriority w:val="99"/>
    <w:unhideWhenUsed/>
    <w:rsid w:val="000833F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33F5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3514A"/>
    <w:rPr>
      <w:b/>
      <w:bCs/>
    </w:rPr>
  </w:style>
  <w:style w:type="character" w:customStyle="1" w:styleId="apple-converted-space">
    <w:name w:val="apple-converted-space"/>
    <w:basedOn w:val="Domylnaczcionkaakapitu"/>
    <w:rsid w:val="005F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8E42-12AA-41D8-A4F9-F89F084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NOWY TARG</Company>
  <LinksUpToDate>false</LinksUpToDate>
  <CharactersWithSpaces>1897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mailto:sekretariat@pszs.eu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kswiatek</cp:lastModifiedBy>
  <cp:revision>36</cp:revision>
  <cp:lastPrinted>2017-01-26T11:34:00Z</cp:lastPrinted>
  <dcterms:created xsi:type="dcterms:W3CDTF">2016-08-05T08:24:00Z</dcterms:created>
  <dcterms:modified xsi:type="dcterms:W3CDTF">2017-01-26T13:42:00Z</dcterms:modified>
</cp:coreProperties>
</file>