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34" w:rsidRPr="004D70AB" w:rsidRDefault="003F0434" w:rsidP="003F0434">
      <w:pPr>
        <w:jc w:val="right"/>
        <w:rPr>
          <w:rFonts w:ascii="Garamond" w:hAnsi="Garamond"/>
          <w:b/>
          <w:bCs/>
          <w:i/>
          <w:iCs/>
          <w:sz w:val="22"/>
          <w:szCs w:val="22"/>
        </w:rPr>
      </w:pPr>
      <w:r w:rsidRPr="004D70AB">
        <w:rPr>
          <w:rFonts w:ascii="Garamond" w:hAnsi="Garamond"/>
          <w:b/>
          <w:bCs/>
          <w:i/>
          <w:iCs/>
          <w:sz w:val="22"/>
          <w:szCs w:val="22"/>
        </w:rPr>
        <w:t>Załącznik nr 1 do SWKO</w:t>
      </w:r>
    </w:p>
    <w:p w:rsidR="003F0434" w:rsidRPr="004D70AB" w:rsidRDefault="003F0434" w:rsidP="003F0434">
      <w:pPr>
        <w:pStyle w:val="Nagwek4"/>
        <w:jc w:val="center"/>
        <w:rPr>
          <w:rFonts w:ascii="Garamond" w:hAnsi="Garamond"/>
          <w:bCs w:val="0"/>
          <w:sz w:val="22"/>
          <w:szCs w:val="22"/>
        </w:rPr>
      </w:pPr>
      <w:r w:rsidRPr="004D70AB">
        <w:rPr>
          <w:rFonts w:ascii="Garamond" w:hAnsi="Garamond"/>
          <w:bCs w:val="0"/>
          <w:sz w:val="22"/>
          <w:szCs w:val="22"/>
        </w:rPr>
        <w:t>OFERTA NA UDZIELANIE ŚWIADCZEŃ ZDROWOTNYCH</w:t>
      </w:r>
    </w:p>
    <w:p w:rsidR="003F0434" w:rsidRPr="004D70AB" w:rsidRDefault="003F0434" w:rsidP="003F0434">
      <w:pPr>
        <w:rPr>
          <w:rFonts w:ascii="Garamond" w:hAnsi="Garamond"/>
          <w:sz w:val="22"/>
          <w:szCs w:val="22"/>
        </w:rPr>
      </w:pPr>
    </w:p>
    <w:p w:rsidR="003F0434" w:rsidRPr="003F0434" w:rsidRDefault="003F0434" w:rsidP="003F0434">
      <w:pPr>
        <w:pStyle w:val="Akapitzlist"/>
        <w:numPr>
          <w:ilvl w:val="0"/>
          <w:numId w:val="29"/>
        </w:numPr>
        <w:rPr>
          <w:rFonts w:ascii="Garamond" w:hAnsi="Garamond"/>
          <w:b/>
          <w:bCs/>
          <w:sz w:val="22"/>
          <w:szCs w:val="22"/>
        </w:rPr>
      </w:pPr>
      <w:r w:rsidRPr="003F0434">
        <w:rPr>
          <w:rFonts w:ascii="Garamond" w:hAnsi="Garamond"/>
          <w:b/>
          <w:bCs/>
          <w:sz w:val="22"/>
          <w:szCs w:val="22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3F0434" w:rsidTr="003F0434">
        <w:trPr>
          <w:trHeight w:val="743"/>
        </w:trPr>
        <w:tc>
          <w:tcPr>
            <w:tcW w:w="1838" w:type="dxa"/>
          </w:tcPr>
          <w:p w:rsidR="003F0434" w:rsidRDefault="003F0434" w:rsidP="003F043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Imię i nazwisku/ Nazwa podmiotu</w:t>
            </w:r>
          </w:p>
        </w:tc>
        <w:tc>
          <w:tcPr>
            <w:tcW w:w="8618" w:type="dxa"/>
          </w:tcPr>
          <w:p w:rsidR="003F0434" w:rsidRDefault="003F0434" w:rsidP="003F043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3F0434" w:rsidTr="003F0434">
        <w:trPr>
          <w:trHeight w:val="743"/>
        </w:trPr>
        <w:tc>
          <w:tcPr>
            <w:tcW w:w="1838" w:type="dxa"/>
          </w:tcPr>
          <w:p w:rsidR="003F0434" w:rsidRDefault="003F0434" w:rsidP="003F043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Telefon:</w:t>
            </w:r>
          </w:p>
        </w:tc>
        <w:tc>
          <w:tcPr>
            <w:tcW w:w="8618" w:type="dxa"/>
          </w:tcPr>
          <w:p w:rsidR="003F0434" w:rsidRDefault="003F0434" w:rsidP="003F043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3F0434" w:rsidTr="003F0434">
        <w:trPr>
          <w:trHeight w:val="743"/>
        </w:trPr>
        <w:tc>
          <w:tcPr>
            <w:tcW w:w="1838" w:type="dxa"/>
          </w:tcPr>
          <w:p w:rsidR="003F0434" w:rsidRDefault="003F0434" w:rsidP="003F043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E-mail:</w:t>
            </w:r>
          </w:p>
        </w:tc>
        <w:tc>
          <w:tcPr>
            <w:tcW w:w="8618" w:type="dxa"/>
          </w:tcPr>
          <w:p w:rsidR="003F0434" w:rsidRDefault="003F0434" w:rsidP="003F043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3F0434" w:rsidTr="003F0434">
        <w:trPr>
          <w:trHeight w:val="743"/>
        </w:trPr>
        <w:tc>
          <w:tcPr>
            <w:tcW w:w="1838" w:type="dxa"/>
          </w:tcPr>
          <w:p w:rsidR="003F0434" w:rsidRDefault="003F0434" w:rsidP="003F043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Adres:</w:t>
            </w:r>
          </w:p>
        </w:tc>
        <w:tc>
          <w:tcPr>
            <w:tcW w:w="8618" w:type="dxa"/>
          </w:tcPr>
          <w:p w:rsidR="003F0434" w:rsidRDefault="003F0434" w:rsidP="003F043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3F0434" w:rsidTr="003F0434">
        <w:trPr>
          <w:trHeight w:val="743"/>
        </w:trPr>
        <w:tc>
          <w:tcPr>
            <w:tcW w:w="1838" w:type="dxa"/>
          </w:tcPr>
          <w:p w:rsidR="003F0434" w:rsidRDefault="003F0434" w:rsidP="003F043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NIP</w:t>
            </w:r>
          </w:p>
        </w:tc>
        <w:tc>
          <w:tcPr>
            <w:tcW w:w="8618" w:type="dxa"/>
          </w:tcPr>
          <w:p w:rsidR="003F0434" w:rsidRDefault="003F0434" w:rsidP="003F043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3F0434" w:rsidTr="003F0434">
        <w:trPr>
          <w:trHeight w:val="743"/>
        </w:trPr>
        <w:tc>
          <w:tcPr>
            <w:tcW w:w="1838" w:type="dxa"/>
          </w:tcPr>
          <w:p w:rsidR="003F0434" w:rsidRDefault="003F0434" w:rsidP="003F043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REGON</w:t>
            </w:r>
          </w:p>
        </w:tc>
        <w:tc>
          <w:tcPr>
            <w:tcW w:w="8618" w:type="dxa"/>
          </w:tcPr>
          <w:p w:rsidR="003F0434" w:rsidRDefault="003F0434" w:rsidP="003F043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3F0434" w:rsidRPr="003F0434" w:rsidRDefault="003F0434" w:rsidP="003F0434">
      <w:pPr>
        <w:spacing w:line="360" w:lineRule="auto"/>
        <w:rPr>
          <w:rFonts w:ascii="Garamond" w:hAnsi="Garamond"/>
          <w:sz w:val="22"/>
          <w:szCs w:val="22"/>
        </w:rPr>
      </w:pPr>
      <w:r w:rsidRPr="003F0434">
        <w:rPr>
          <w:rFonts w:ascii="Garamond" w:hAnsi="Garamond"/>
          <w:sz w:val="22"/>
          <w:szCs w:val="22"/>
        </w:rPr>
        <w:t>W przypadku lekarzy</w:t>
      </w:r>
      <w:r>
        <w:rPr>
          <w:rFonts w:ascii="Garamond" w:hAnsi="Garamond"/>
          <w:sz w:val="22"/>
          <w:szCs w:val="22"/>
        </w:rPr>
        <w:t>:</w:t>
      </w:r>
      <w:r w:rsidRPr="003F0434">
        <w:rPr>
          <w:rFonts w:ascii="Garamond" w:hAnsi="Garamond"/>
          <w:sz w:val="22"/>
          <w:szCs w:val="22"/>
        </w:rPr>
        <w:t xml:space="preserve">         </w:t>
      </w:r>
    </w:p>
    <w:p w:rsidR="003F0434" w:rsidRPr="004D70AB" w:rsidRDefault="003F0434" w:rsidP="003F0434">
      <w:pPr>
        <w:spacing w:line="360" w:lineRule="auto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Specjalizacja </w:t>
      </w:r>
      <w:r w:rsidRPr="004D70AB">
        <w:rPr>
          <w:rFonts w:ascii="Garamond" w:hAnsi="Garamond"/>
          <w:i/>
          <w:iCs/>
          <w:sz w:val="22"/>
          <w:szCs w:val="22"/>
        </w:rPr>
        <w:t>(nazwa i stopień)</w:t>
      </w:r>
      <w:r w:rsidRPr="004D70A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________________________________________________________________</w:t>
      </w:r>
    </w:p>
    <w:p w:rsidR="003F0434" w:rsidRDefault="003F0434" w:rsidP="003F0434">
      <w:pPr>
        <w:rPr>
          <w:rFonts w:ascii="Garamond" w:hAnsi="Garamond"/>
          <w:sz w:val="22"/>
          <w:szCs w:val="22"/>
        </w:rPr>
      </w:pPr>
    </w:p>
    <w:p w:rsidR="003F0434" w:rsidRPr="004D70AB" w:rsidRDefault="003F0434" w:rsidP="003F0434">
      <w:pPr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Data uzyskania specjalizacji </w:t>
      </w:r>
      <w:r>
        <w:rPr>
          <w:rFonts w:ascii="Garamond" w:hAnsi="Garamond"/>
          <w:sz w:val="22"/>
          <w:szCs w:val="22"/>
        </w:rPr>
        <w:t>________________________________________________________________</w:t>
      </w:r>
    </w:p>
    <w:p w:rsidR="003F0434" w:rsidRPr="004D70AB" w:rsidRDefault="003F0434" w:rsidP="003F0434">
      <w:pPr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  <w:t>(dzień/miesiąc/rok)</w:t>
      </w:r>
    </w:p>
    <w:p w:rsidR="003F0434" w:rsidRPr="004D70AB" w:rsidRDefault="003F0434" w:rsidP="003F0434">
      <w:pPr>
        <w:jc w:val="both"/>
        <w:rPr>
          <w:rFonts w:ascii="Garamond" w:hAnsi="Garamond"/>
          <w:sz w:val="22"/>
          <w:szCs w:val="22"/>
          <w:vertAlign w:val="superscript"/>
        </w:rPr>
      </w:pPr>
      <w:r w:rsidRPr="004D70AB">
        <w:rPr>
          <w:rFonts w:ascii="Garamond" w:hAnsi="Garamond"/>
          <w:sz w:val="22"/>
          <w:szCs w:val="22"/>
          <w:vertAlign w:val="superscript"/>
        </w:rPr>
        <w:t xml:space="preserve">* </w:t>
      </w:r>
      <w:proofErr w:type="gramStart"/>
      <w:r w:rsidRPr="004D70AB">
        <w:rPr>
          <w:rFonts w:ascii="Garamond" w:hAnsi="Garamond"/>
          <w:sz w:val="22"/>
          <w:szCs w:val="22"/>
          <w:vertAlign w:val="superscript"/>
        </w:rPr>
        <w:t>wpisać jeżeli</w:t>
      </w:r>
      <w:proofErr w:type="gramEnd"/>
      <w:r w:rsidRPr="004D70AB">
        <w:rPr>
          <w:rFonts w:ascii="Garamond" w:hAnsi="Garamond"/>
          <w:sz w:val="22"/>
          <w:szCs w:val="22"/>
          <w:vertAlign w:val="superscript"/>
        </w:rPr>
        <w:t xml:space="preserve"> dotyczy</w:t>
      </w:r>
    </w:p>
    <w:p w:rsidR="003F0434" w:rsidRPr="004D70AB" w:rsidRDefault="003F0434" w:rsidP="003F0434">
      <w:pPr>
        <w:jc w:val="both"/>
        <w:rPr>
          <w:rFonts w:ascii="Garamond" w:hAnsi="Garamond"/>
          <w:b/>
          <w:sz w:val="22"/>
          <w:szCs w:val="22"/>
        </w:rPr>
      </w:pPr>
    </w:p>
    <w:p w:rsidR="003F0434" w:rsidRPr="003F0434" w:rsidRDefault="003F0434" w:rsidP="003F0434">
      <w:pPr>
        <w:pStyle w:val="Akapitzlist"/>
        <w:numPr>
          <w:ilvl w:val="0"/>
          <w:numId w:val="29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3F0434">
        <w:rPr>
          <w:rFonts w:ascii="Garamond" w:hAnsi="Garamond"/>
          <w:b/>
          <w:bCs/>
          <w:sz w:val="22"/>
          <w:szCs w:val="22"/>
        </w:rPr>
        <w:t>Oferta cenowa</w:t>
      </w:r>
    </w:p>
    <w:p w:rsidR="003F0434" w:rsidRPr="004D70AB" w:rsidRDefault="003F0434" w:rsidP="003F0434">
      <w:pPr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>Za realizację powyższych czynności oczekuję należności w wysokości:</w:t>
      </w:r>
    </w:p>
    <w:p w:rsidR="003F0434" w:rsidRDefault="003F0434" w:rsidP="003F0434">
      <w:pPr>
        <w:jc w:val="both"/>
        <w:rPr>
          <w:rFonts w:ascii="Garamond" w:hAnsi="Garamond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5"/>
        <w:gridCol w:w="2867"/>
      </w:tblGrid>
      <w:tr w:rsidR="003F0434" w:rsidTr="00E12484">
        <w:tc>
          <w:tcPr>
            <w:tcW w:w="6345" w:type="dxa"/>
          </w:tcPr>
          <w:p w:rsidR="003F0434" w:rsidRDefault="003F0434" w:rsidP="00E12484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Zakres</w:t>
            </w:r>
          </w:p>
        </w:tc>
        <w:tc>
          <w:tcPr>
            <w:tcW w:w="2867" w:type="dxa"/>
          </w:tcPr>
          <w:p w:rsidR="003F0434" w:rsidRDefault="003F0434" w:rsidP="00E12484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Kwota</w:t>
            </w:r>
          </w:p>
        </w:tc>
      </w:tr>
      <w:tr w:rsidR="003F0434" w:rsidTr="00E12484">
        <w:tc>
          <w:tcPr>
            <w:tcW w:w="6345" w:type="dxa"/>
          </w:tcPr>
          <w:p w:rsidR="003F0434" w:rsidRDefault="003F0434" w:rsidP="003F0434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Organizacja i prowadzenie Zakładu Patomorfologii (ryczałt miesięczny)</w:t>
            </w:r>
          </w:p>
        </w:tc>
        <w:tc>
          <w:tcPr>
            <w:tcW w:w="2867" w:type="dxa"/>
          </w:tcPr>
          <w:p w:rsidR="003F0434" w:rsidRDefault="003F0434" w:rsidP="003F043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3F0434" w:rsidRDefault="003F0434" w:rsidP="003F043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3F0434" w:rsidTr="00E12484">
        <w:tc>
          <w:tcPr>
            <w:tcW w:w="6345" w:type="dxa"/>
          </w:tcPr>
          <w:p w:rsidR="003F0434" w:rsidRDefault="003F0434" w:rsidP="003F0434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Realizacja jednostki badaniowej</w:t>
            </w:r>
          </w:p>
          <w:p w:rsidR="003F0434" w:rsidRDefault="003F0434" w:rsidP="003F043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67" w:type="dxa"/>
          </w:tcPr>
          <w:p w:rsidR="003F0434" w:rsidRDefault="003F0434" w:rsidP="003F043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3F0434" w:rsidTr="00E12484">
        <w:tc>
          <w:tcPr>
            <w:tcW w:w="6345" w:type="dxa"/>
          </w:tcPr>
          <w:p w:rsidR="003F0434" w:rsidRDefault="003F0434" w:rsidP="003F0434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Realizacja badań śródoperacyjnych (1 badanie)</w:t>
            </w:r>
          </w:p>
          <w:p w:rsidR="003F0434" w:rsidRDefault="003F0434" w:rsidP="003F043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67" w:type="dxa"/>
          </w:tcPr>
          <w:p w:rsidR="003F0434" w:rsidRDefault="003F0434" w:rsidP="003F043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3F0434" w:rsidTr="00E12484">
        <w:tc>
          <w:tcPr>
            <w:tcW w:w="6345" w:type="dxa"/>
          </w:tcPr>
          <w:p w:rsidR="003F0434" w:rsidRDefault="003F0434" w:rsidP="003F0434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Wykonanie badania pośmiertnego (sekcja)</w:t>
            </w:r>
          </w:p>
          <w:p w:rsidR="003F0434" w:rsidRDefault="003F0434" w:rsidP="003F043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67" w:type="dxa"/>
          </w:tcPr>
          <w:p w:rsidR="003F0434" w:rsidRDefault="003F0434" w:rsidP="003F043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3F0434" w:rsidRPr="004D70AB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Pr="004D70AB" w:rsidRDefault="003F0434" w:rsidP="003F0434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3F0434" w:rsidRPr="003F0434" w:rsidRDefault="003F0434" w:rsidP="003F0434">
      <w:pPr>
        <w:pStyle w:val="Akapitzlist"/>
        <w:numPr>
          <w:ilvl w:val="0"/>
          <w:numId w:val="29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3F0434">
        <w:rPr>
          <w:rFonts w:ascii="Garamond" w:hAnsi="Garamond"/>
          <w:b/>
          <w:bCs/>
          <w:sz w:val="22"/>
          <w:szCs w:val="22"/>
        </w:rPr>
        <w:t>Termin świadczenia usług</w:t>
      </w:r>
    </w:p>
    <w:p w:rsidR="003F0434" w:rsidRDefault="003F0434" w:rsidP="003F0434">
      <w:pPr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Oferuję zawarcie umowy o udzielenie zamówienia na świadczenia zdrowotne </w:t>
      </w:r>
    </w:p>
    <w:p w:rsidR="003F0434" w:rsidRPr="004D70AB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Pr="004D70AB" w:rsidRDefault="003F0434" w:rsidP="003F0434">
      <w:pPr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>od dnia ........................................... do dnia........................................................</w:t>
      </w:r>
    </w:p>
    <w:p w:rsidR="003F0434" w:rsidRPr="004D70AB" w:rsidRDefault="003F0434" w:rsidP="003F0434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3F0434" w:rsidRDefault="003F0434" w:rsidP="003F0434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A43E38" w:rsidRPr="004D70AB" w:rsidRDefault="00A43E38" w:rsidP="003F0434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3F0434" w:rsidRPr="003F0434" w:rsidRDefault="003F0434" w:rsidP="003F0434">
      <w:pPr>
        <w:pStyle w:val="Akapitzlist"/>
        <w:numPr>
          <w:ilvl w:val="0"/>
          <w:numId w:val="30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3F0434">
        <w:rPr>
          <w:rFonts w:ascii="Garamond" w:hAnsi="Garamond"/>
          <w:b/>
          <w:bCs/>
          <w:sz w:val="22"/>
          <w:szCs w:val="22"/>
        </w:rPr>
        <w:lastRenderedPageBreak/>
        <w:t>Oświadczenie</w:t>
      </w:r>
    </w:p>
    <w:p w:rsidR="003F0434" w:rsidRPr="00CD5633" w:rsidRDefault="003F0434" w:rsidP="003F0434">
      <w:pPr>
        <w:numPr>
          <w:ilvl w:val="0"/>
          <w:numId w:val="11"/>
        </w:numPr>
        <w:tabs>
          <w:tab w:val="clear" w:pos="1105"/>
          <w:tab w:val="num" w:pos="757"/>
        </w:tabs>
        <w:ind w:left="757"/>
        <w:jc w:val="both"/>
        <w:rPr>
          <w:rFonts w:ascii="Garamond" w:hAnsi="Garamond"/>
          <w:sz w:val="22"/>
          <w:szCs w:val="22"/>
        </w:rPr>
      </w:pPr>
      <w:r w:rsidRPr="00CD5633">
        <w:rPr>
          <w:rFonts w:ascii="Garamond" w:hAnsi="Garamond"/>
          <w:sz w:val="22"/>
          <w:szCs w:val="22"/>
        </w:rPr>
        <w:t>Oświadczam, że zapoznałam(em) się z treścią Ogłoszenia o konkursie ofert na świadczenie usług zdrowotnych na rzecz Podhalańskiego Szpitala Specjalistycznego im. Jana Pawła II w Nowym Targu, szczegółowymi warunkami konkursu ofert, wzorem umowy i nie wnoszę zastrzeżeń.</w:t>
      </w:r>
    </w:p>
    <w:p w:rsidR="003F0434" w:rsidRPr="00CD5633" w:rsidRDefault="003F0434" w:rsidP="003F0434">
      <w:pPr>
        <w:numPr>
          <w:ilvl w:val="0"/>
          <w:numId w:val="11"/>
        </w:numPr>
        <w:tabs>
          <w:tab w:val="clear" w:pos="1105"/>
          <w:tab w:val="num" w:pos="757"/>
        </w:tabs>
        <w:ind w:left="757"/>
        <w:jc w:val="both"/>
        <w:rPr>
          <w:rFonts w:ascii="Garamond" w:hAnsi="Garamond"/>
          <w:sz w:val="22"/>
          <w:szCs w:val="22"/>
        </w:rPr>
      </w:pPr>
      <w:r w:rsidRPr="00CD5633">
        <w:rPr>
          <w:rFonts w:ascii="Garamond" w:hAnsi="Garamond"/>
          <w:sz w:val="22"/>
          <w:szCs w:val="22"/>
        </w:rPr>
        <w:t>Oświadczam, że byłam(em) / nie byłam(em)* karana(y) za przewinienia zawodowe ani inne przestępstwa.</w:t>
      </w:r>
    </w:p>
    <w:p w:rsidR="003F0434" w:rsidRPr="003F0434" w:rsidRDefault="003F0434" w:rsidP="003F0434">
      <w:pPr>
        <w:numPr>
          <w:ilvl w:val="0"/>
          <w:numId w:val="11"/>
        </w:numPr>
        <w:tabs>
          <w:tab w:val="clear" w:pos="1105"/>
          <w:tab w:val="num" w:pos="757"/>
        </w:tabs>
        <w:ind w:left="757"/>
        <w:jc w:val="both"/>
        <w:rPr>
          <w:rFonts w:ascii="Garamond" w:hAnsi="Garamond"/>
          <w:sz w:val="22"/>
          <w:szCs w:val="22"/>
        </w:rPr>
      </w:pPr>
      <w:r w:rsidRPr="00CD5633">
        <w:rPr>
          <w:rFonts w:ascii="Garamond" w:hAnsi="Garamond"/>
          <w:sz w:val="22"/>
          <w:szCs w:val="22"/>
        </w:rPr>
        <w:t>Wyrażam zgodę na przetwarzania moich danych osobowych: imienia, nazwiska oraz danych dotyczących wykonywania zawodu lekarza i specjalizacji, telefonu stacjonarnego i komórkowego wyłącznie dla celów realizacji tej umowy.</w:t>
      </w:r>
    </w:p>
    <w:p w:rsidR="003F0434" w:rsidRPr="004D70AB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Pr="004D70AB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Pr="004D70AB" w:rsidRDefault="003F0434" w:rsidP="003F0434">
      <w:pPr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dnia ...........................................                </w:t>
      </w:r>
      <w:r w:rsidRPr="004D70AB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 xml:space="preserve"> ...............</w:t>
      </w:r>
      <w:r>
        <w:rPr>
          <w:rFonts w:ascii="Garamond" w:hAnsi="Garamond"/>
          <w:sz w:val="22"/>
          <w:szCs w:val="22"/>
        </w:rPr>
        <w:t>.....</w:t>
      </w:r>
      <w:r w:rsidRPr="004D70AB">
        <w:rPr>
          <w:rFonts w:ascii="Garamond" w:hAnsi="Garamond"/>
          <w:sz w:val="22"/>
          <w:szCs w:val="22"/>
        </w:rPr>
        <w:t>.............................</w:t>
      </w:r>
    </w:p>
    <w:p w:rsidR="003F0434" w:rsidRPr="003F0434" w:rsidRDefault="003F0434" w:rsidP="003F0434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Pr="004D70AB">
        <w:rPr>
          <w:rFonts w:ascii="Garamond" w:hAnsi="Garamond"/>
          <w:sz w:val="22"/>
          <w:szCs w:val="22"/>
        </w:rPr>
        <w:t xml:space="preserve">                                                                                   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 xml:space="preserve"> </w:t>
      </w:r>
      <w:r w:rsidRPr="004D70AB">
        <w:rPr>
          <w:rFonts w:ascii="Garamond" w:hAnsi="Garamond"/>
          <w:i/>
          <w:iCs/>
          <w:sz w:val="22"/>
          <w:szCs w:val="22"/>
        </w:rPr>
        <w:t>podpis oferenta</w:t>
      </w:r>
    </w:p>
    <w:p w:rsidR="00E92D50" w:rsidRDefault="00E92D50" w:rsidP="003F0434">
      <w:pPr>
        <w:jc w:val="both"/>
        <w:rPr>
          <w:rFonts w:ascii="Garamond" w:hAnsi="Garamond"/>
          <w:sz w:val="22"/>
          <w:szCs w:val="22"/>
        </w:rPr>
      </w:pPr>
    </w:p>
    <w:p w:rsidR="003F0434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3F0434" w:rsidRDefault="003F0434" w:rsidP="003F0434">
      <w:pPr>
        <w:jc w:val="both"/>
        <w:rPr>
          <w:rFonts w:ascii="Garamond" w:hAnsi="Garamond"/>
          <w:sz w:val="22"/>
          <w:szCs w:val="22"/>
        </w:rPr>
      </w:pPr>
    </w:p>
    <w:p w:rsidR="002D4D1D" w:rsidRDefault="002D4D1D" w:rsidP="003F0434">
      <w:pPr>
        <w:jc w:val="both"/>
        <w:rPr>
          <w:rFonts w:ascii="Garamond" w:hAnsi="Garamond"/>
          <w:sz w:val="22"/>
          <w:szCs w:val="22"/>
        </w:rPr>
      </w:pPr>
    </w:p>
    <w:p w:rsidR="002D4D1D" w:rsidRDefault="002D4D1D" w:rsidP="003F0434">
      <w:pPr>
        <w:jc w:val="both"/>
        <w:rPr>
          <w:rFonts w:ascii="Garamond" w:hAnsi="Garamond"/>
          <w:sz w:val="22"/>
          <w:szCs w:val="22"/>
        </w:rPr>
      </w:pPr>
    </w:p>
    <w:p w:rsidR="00A43E38" w:rsidRPr="009E54D4" w:rsidRDefault="00A43E38" w:rsidP="006E3B22">
      <w:pPr>
        <w:rPr>
          <w:rFonts w:ascii="Garamond" w:hAnsi="Garamond"/>
          <w:sz w:val="22"/>
          <w:szCs w:val="22"/>
        </w:rPr>
      </w:pPr>
      <w:bookmarkStart w:id="0" w:name="_GoBack"/>
      <w:bookmarkEnd w:id="0"/>
    </w:p>
    <w:sectPr w:rsidR="00A43E38" w:rsidRPr="009E54D4" w:rsidSect="005C795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469" w:rsidRDefault="00B94469" w:rsidP="004446B1">
      <w:r>
        <w:separator/>
      </w:r>
    </w:p>
  </w:endnote>
  <w:endnote w:type="continuationSeparator" w:id="0">
    <w:p w:rsidR="00B94469" w:rsidRDefault="00B94469" w:rsidP="0044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2C2" w:rsidRPr="005C795A" w:rsidRDefault="00FD42C2" w:rsidP="00F25EBE">
    <w:pPr>
      <w:pBdr>
        <w:top w:val="single" w:sz="4" w:space="1" w:color="auto"/>
      </w:pBdr>
      <w:tabs>
        <w:tab w:val="center" w:pos="4536"/>
        <w:tab w:val="right" w:pos="9072"/>
      </w:tabs>
      <w:suppressAutoHyphens/>
      <w:jc w:val="center"/>
      <w:rPr>
        <w:rFonts w:ascii="Arial" w:hAnsi="Arial"/>
        <w:sz w:val="16"/>
        <w:szCs w:val="16"/>
        <w:lang w:val="en-US" w:eastAsia="ar-SA"/>
      </w:rPr>
    </w:pPr>
    <w:proofErr w:type="spellStart"/>
    <w:r w:rsidRPr="004446B1">
      <w:rPr>
        <w:rFonts w:ascii="Arial" w:hAnsi="Arial"/>
        <w:sz w:val="18"/>
        <w:szCs w:val="18"/>
        <w:lang w:val="de-DE" w:eastAsia="ar-SA"/>
      </w:rPr>
      <w:t>tel</w:t>
    </w:r>
    <w:proofErr w:type="spellEnd"/>
    <w:r w:rsidRPr="004446B1">
      <w:rPr>
        <w:rFonts w:ascii="Arial" w:hAnsi="Arial"/>
        <w:sz w:val="18"/>
        <w:szCs w:val="18"/>
        <w:lang w:val="de-DE" w:eastAsia="ar-SA"/>
      </w:rPr>
      <w:t xml:space="preserve"> (</w:t>
    </w:r>
    <w:r w:rsidRPr="005C795A">
      <w:rPr>
        <w:rFonts w:ascii="Arial" w:hAnsi="Arial"/>
        <w:sz w:val="16"/>
        <w:szCs w:val="16"/>
        <w:lang w:val="de-DE" w:eastAsia="ar-SA"/>
      </w:rPr>
      <w:t xml:space="preserve">018) 26 33 000 </w:t>
    </w:r>
    <w:proofErr w:type="spellStart"/>
    <w:r w:rsidRPr="005C795A">
      <w:rPr>
        <w:rFonts w:ascii="Arial" w:hAnsi="Arial"/>
        <w:sz w:val="16"/>
        <w:szCs w:val="16"/>
        <w:lang w:val="de-DE" w:eastAsia="ar-SA"/>
      </w:rPr>
      <w:t>dyrektor</w:t>
    </w:r>
    <w:proofErr w:type="spellEnd"/>
    <w:r w:rsidRPr="005C795A">
      <w:rPr>
        <w:rFonts w:ascii="Arial" w:hAnsi="Arial"/>
        <w:sz w:val="16"/>
        <w:szCs w:val="16"/>
        <w:lang w:val="de-DE" w:eastAsia="ar-SA"/>
      </w:rPr>
      <w:t xml:space="preserve"> tel. (018) 26 33 001 </w:t>
    </w:r>
    <w:proofErr w:type="spellStart"/>
    <w:r w:rsidRPr="005C795A">
      <w:rPr>
        <w:rFonts w:ascii="Arial" w:hAnsi="Arial"/>
        <w:sz w:val="16"/>
        <w:szCs w:val="16"/>
        <w:lang w:val="de-DE" w:eastAsia="ar-SA"/>
      </w:rPr>
      <w:t>fax</w:t>
    </w:r>
    <w:proofErr w:type="spellEnd"/>
    <w:r w:rsidRPr="005C795A">
      <w:rPr>
        <w:rFonts w:ascii="Arial" w:hAnsi="Arial"/>
        <w:sz w:val="16"/>
        <w:szCs w:val="16"/>
        <w:lang w:val="de-DE" w:eastAsia="ar-SA"/>
      </w:rPr>
      <w:t xml:space="preserve"> (018)26 33 950 </w:t>
    </w:r>
    <w:proofErr w:type="spellStart"/>
    <w:r w:rsidRPr="005C795A">
      <w:rPr>
        <w:rFonts w:ascii="Arial" w:hAnsi="Arial"/>
        <w:sz w:val="16"/>
        <w:szCs w:val="16"/>
        <w:lang w:val="de-DE" w:eastAsia="ar-SA"/>
      </w:rPr>
      <w:t>e-mail</w:t>
    </w:r>
    <w:proofErr w:type="spellEnd"/>
    <w:r w:rsidRPr="005C795A">
      <w:rPr>
        <w:rFonts w:ascii="Arial" w:hAnsi="Arial"/>
        <w:sz w:val="16"/>
        <w:szCs w:val="16"/>
        <w:lang w:val="de-DE" w:eastAsia="ar-SA"/>
      </w:rPr>
      <w:t xml:space="preserve"> </w:t>
    </w:r>
    <w:hyperlink r:id="rId1" w:history="1">
      <w:r w:rsidRPr="005C795A">
        <w:rPr>
          <w:rStyle w:val="Hipercze"/>
          <w:rFonts w:ascii="Arial" w:hAnsi="Arial"/>
          <w:sz w:val="16"/>
          <w:szCs w:val="16"/>
          <w:lang w:val="en-US" w:eastAsia="ar-SA"/>
        </w:rPr>
        <w:t>sekretariat@pszs.eu</w:t>
      </w:r>
    </w:hyperlink>
  </w:p>
  <w:p w:rsidR="00FD42C2" w:rsidRPr="005C795A" w:rsidRDefault="00FD42C2" w:rsidP="005C795A">
    <w:pPr>
      <w:pBdr>
        <w:top w:val="single" w:sz="4" w:space="1" w:color="auto"/>
      </w:pBdr>
      <w:tabs>
        <w:tab w:val="center" w:pos="4536"/>
        <w:tab w:val="right" w:pos="9072"/>
      </w:tabs>
      <w:suppressAutoHyphens/>
      <w:jc w:val="center"/>
      <w:rPr>
        <w:rFonts w:ascii="Arial" w:hAnsi="Arial"/>
        <w:sz w:val="16"/>
        <w:szCs w:val="16"/>
        <w:lang w:val="de-DE" w:eastAsia="ar-SA"/>
      </w:rPr>
    </w:pPr>
    <w:r w:rsidRPr="005C795A">
      <w:rPr>
        <w:rFonts w:ascii="Arial" w:hAnsi="Arial"/>
        <w:sz w:val="16"/>
        <w:szCs w:val="16"/>
        <w:lang w:eastAsia="ar-SA"/>
      </w:rPr>
      <w:t>Sporządził: Dział Organizacji i Kontraktowania Świadczeń/ PP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2C2" w:rsidRPr="005C795A" w:rsidRDefault="00FD42C2" w:rsidP="005C795A">
    <w:pPr>
      <w:pBdr>
        <w:top w:val="single" w:sz="4" w:space="1" w:color="auto"/>
      </w:pBdr>
      <w:tabs>
        <w:tab w:val="center" w:pos="4536"/>
        <w:tab w:val="right" w:pos="9072"/>
      </w:tabs>
      <w:suppressAutoHyphens/>
      <w:jc w:val="center"/>
      <w:rPr>
        <w:rFonts w:ascii="Arial" w:hAnsi="Arial"/>
        <w:sz w:val="16"/>
        <w:szCs w:val="16"/>
        <w:lang w:val="en-US" w:eastAsia="ar-SA"/>
      </w:rPr>
    </w:pPr>
    <w:proofErr w:type="spellStart"/>
    <w:r w:rsidRPr="004446B1">
      <w:rPr>
        <w:rFonts w:ascii="Arial" w:hAnsi="Arial"/>
        <w:sz w:val="18"/>
        <w:szCs w:val="18"/>
        <w:lang w:val="de-DE" w:eastAsia="ar-SA"/>
      </w:rPr>
      <w:t>tel</w:t>
    </w:r>
    <w:proofErr w:type="spellEnd"/>
    <w:r w:rsidRPr="004446B1">
      <w:rPr>
        <w:rFonts w:ascii="Arial" w:hAnsi="Arial"/>
        <w:sz w:val="18"/>
        <w:szCs w:val="18"/>
        <w:lang w:val="de-DE" w:eastAsia="ar-SA"/>
      </w:rPr>
      <w:t xml:space="preserve"> </w:t>
    </w:r>
    <w:r w:rsidRPr="005C795A">
      <w:rPr>
        <w:rFonts w:ascii="Arial" w:hAnsi="Arial"/>
        <w:sz w:val="16"/>
        <w:szCs w:val="16"/>
        <w:lang w:val="de-DE" w:eastAsia="ar-SA"/>
      </w:rPr>
      <w:t>18</w:t>
    </w:r>
    <w:r>
      <w:rPr>
        <w:rFonts w:ascii="Arial" w:hAnsi="Arial"/>
        <w:sz w:val="16"/>
        <w:szCs w:val="16"/>
        <w:lang w:val="de-DE" w:eastAsia="ar-SA"/>
      </w:rPr>
      <w:t> </w:t>
    </w:r>
    <w:r w:rsidRPr="005C795A">
      <w:rPr>
        <w:rFonts w:ascii="Arial" w:hAnsi="Arial"/>
        <w:sz w:val="16"/>
        <w:szCs w:val="16"/>
        <w:lang w:val="de-DE" w:eastAsia="ar-SA"/>
      </w:rPr>
      <w:t>263</w:t>
    </w:r>
    <w:r>
      <w:rPr>
        <w:rFonts w:ascii="Arial" w:hAnsi="Arial"/>
        <w:sz w:val="16"/>
        <w:szCs w:val="16"/>
        <w:lang w:val="de-DE" w:eastAsia="ar-SA"/>
      </w:rPr>
      <w:t xml:space="preserve"> </w:t>
    </w:r>
    <w:r w:rsidRPr="005C795A">
      <w:rPr>
        <w:rFonts w:ascii="Arial" w:hAnsi="Arial"/>
        <w:sz w:val="16"/>
        <w:szCs w:val="16"/>
        <w:lang w:val="de-DE" w:eastAsia="ar-SA"/>
      </w:rPr>
      <w:t xml:space="preserve">3000 </w:t>
    </w:r>
    <w:proofErr w:type="spellStart"/>
    <w:r w:rsidRPr="005C795A">
      <w:rPr>
        <w:rFonts w:ascii="Arial" w:hAnsi="Arial"/>
        <w:sz w:val="16"/>
        <w:szCs w:val="16"/>
        <w:lang w:val="de-DE" w:eastAsia="ar-SA"/>
      </w:rPr>
      <w:t>dyrektor</w:t>
    </w:r>
    <w:proofErr w:type="spellEnd"/>
    <w:r w:rsidRPr="005C795A">
      <w:rPr>
        <w:rFonts w:ascii="Arial" w:hAnsi="Arial"/>
        <w:sz w:val="16"/>
        <w:szCs w:val="16"/>
        <w:lang w:val="de-DE" w:eastAsia="ar-SA"/>
      </w:rPr>
      <w:t xml:space="preserve"> tel. 18</w:t>
    </w:r>
    <w:r>
      <w:rPr>
        <w:rFonts w:ascii="Arial" w:hAnsi="Arial"/>
        <w:sz w:val="16"/>
        <w:szCs w:val="16"/>
        <w:lang w:val="de-DE" w:eastAsia="ar-SA"/>
      </w:rPr>
      <w:t> 26</w:t>
    </w:r>
    <w:r w:rsidRPr="005C795A">
      <w:rPr>
        <w:rFonts w:ascii="Arial" w:hAnsi="Arial"/>
        <w:sz w:val="16"/>
        <w:szCs w:val="16"/>
        <w:lang w:val="de-DE" w:eastAsia="ar-SA"/>
      </w:rPr>
      <w:t>3</w:t>
    </w:r>
    <w:r>
      <w:rPr>
        <w:rFonts w:ascii="Arial" w:hAnsi="Arial"/>
        <w:sz w:val="16"/>
        <w:szCs w:val="16"/>
        <w:lang w:val="de-DE" w:eastAsia="ar-SA"/>
      </w:rPr>
      <w:t xml:space="preserve"> </w:t>
    </w:r>
    <w:r w:rsidRPr="005C795A">
      <w:rPr>
        <w:rFonts w:ascii="Arial" w:hAnsi="Arial"/>
        <w:sz w:val="16"/>
        <w:szCs w:val="16"/>
        <w:lang w:val="de-DE" w:eastAsia="ar-SA"/>
      </w:rPr>
      <w:t xml:space="preserve">3001 </w:t>
    </w:r>
    <w:proofErr w:type="spellStart"/>
    <w:r w:rsidRPr="005C795A">
      <w:rPr>
        <w:rFonts w:ascii="Arial" w:hAnsi="Arial"/>
        <w:sz w:val="16"/>
        <w:szCs w:val="16"/>
        <w:lang w:val="de-DE" w:eastAsia="ar-SA"/>
      </w:rPr>
      <w:t>fax</w:t>
    </w:r>
    <w:proofErr w:type="spellEnd"/>
    <w:r w:rsidRPr="005C795A">
      <w:rPr>
        <w:rFonts w:ascii="Arial" w:hAnsi="Arial"/>
        <w:sz w:val="16"/>
        <w:szCs w:val="16"/>
        <w:lang w:val="de-DE" w:eastAsia="ar-SA"/>
      </w:rPr>
      <w:t xml:space="preserve"> 18</w:t>
    </w:r>
    <w:r>
      <w:rPr>
        <w:rFonts w:ascii="Arial" w:hAnsi="Arial"/>
        <w:sz w:val="16"/>
        <w:szCs w:val="16"/>
        <w:lang w:val="de-DE" w:eastAsia="ar-SA"/>
      </w:rPr>
      <w:t> </w:t>
    </w:r>
    <w:r w:rsidRPr="005C795A">
      <w:rPr>
        <w:rFonts w:ascii="Arial" w:hAnsi="Arial"/>
        <w:sz w:val="16"/>
        <w:szCs w:val="16"/>
        <w:lang w:val="de-DE" w:eastAsia="ar-SA"/>
      </w:rPr>
      <w:t>263</w:t>
    </w:r>
    <w:r>
      <w:rPr>
        <w:rFonts w:ascii="Arial" w:hAnsi="Arial"/>
        <w:sz w:val="16"/>
        <w:szCs w:val="16"/>
        <w:lang w:val="de-DE" w:eastAsia="ar-SA"/>
      </w:rPr>
      <w:t xml:space="preserve"> </w:t>
    </w:r>
    <w:r w:rsidRPr="005C795A">
      <w:rPr>
        <w:rFonts w:ascii="Arial" w:hAnsi="Arial"/>
        <w:sz w:val="16"/>
        <w:szCs w:val="16"/>
        <w:lang w:val="de-DE" w:eastAsia="ar-SA"/>
      </w:rPr>
      <w:t xml:space="preserve">3950 </w:t>
    </w:r>
    <w:proofErr w:type="spellStart"/>
    <w:r w:rsidRPr="005C795A">
      <w:rPr>
        <w:rFonts w:ascii="Arial" w:hAnsi="Arial"/>
        <w:sz w:val="16"/>
        <w:szCs w:val="16"/>
        <w:lang w:val="de-DE" w:eastAsia="ar-SA"/>
      </w:rPr>
      <w:t>e-mail</w:t>
    </w:r>
    <w:proofErr w:type="spellEnd"/>
    <w:r w:rsidRPr="005C795A">
      <w:rPr>
        <w:rFonts w:ascii="Arial" w:hAnsi="Arial"/>
        <w:sz w:val="16"/>
        <w:szCs w:val="16"/>
        <w:lang w:val="de-DE" w:eastAsia="ar-SA"/>
      </w:rPr>
      <w:t xml:space="preserve"> </w:t>
    </w:r>
    <w:hyperlink r:id="rId1" w:history="1">
      <w:r w:rsidRPr="005C795A">
        <w:rPr>
          <w:rStyle w:val="Hipercze"/>
          <w:rFonts w:ascii="Arial" w:hAnsi="Arial"/>
          <w:sz w:val="16"/>
          <w:szCs w:val="16"/>
          <w:lang w:val="en-US" w:eastAsia="ar-SA"/>
        </w:rPr>
        <w:t>sekretariat@pszs.eu</w:t>
      </w:r>
    </w:hyperlink>
  </w:p>
  <w:p w:rsidR="00FD42C2" w:rsidRPr="005C795A" w:rsidRDefault="00FD42C2" w:rsidP="005C795A">
    <w:pPr>
      <w:pBdr>
        <w:top w:val="single" w:sz="4" w:space="1" w:color="auto"/>
      </w:pBdr>
      <w:tabs>
        <w:tab w:val="center" w:pos="4536"/>
        <w:tab w:val="right" w:pos="9072"/>
      </w:tabs>
      <w:suppressAutoHyphens/>
      <w:jc w:val="center"/>
      <w:rPr>
        <w:rFonts w:ascii="Arial" w:hAnsi="Arial"/>
        <w:sz w:val="16"/>
        <w:szCs w:val="16"/>
        <w:lang w:val="de-DE" w:eastAsia="ar-SA"/>
      </w:rPr>
    </w:pPr>
    <w:r w:rsidRPr="005C795A">
      <w:rPr>
        <w:rFonts w:ascii="Arial" w:hAnsi="Arial"/>
        <w:sz w:val="16"/>
        <w:szCs w:val="16"/>
        <w:lang w:eastAsia="ar-SA"/>
      </w:rPr>
      <w:t>Sporządził: Dział Organizacji i Kontraktowania Świadczeń/ 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469" w:rsidRDefault="00B94469" w:rsidP="004446B1">
      <w:r>
        <w:separator/>
      </w:r>
    </w:p>
  </w:footnote>
  <w:footnote w:type="continuationSeparator" w:id="0">
    <w:p w:rsidR="00B94469" w:rsidRDefault="00B94469" w:rsidP="00444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2C2" w:rsidRDefault="00FD42C2" w:rsidP="005C795A">
    <w:pPr>
      <w:keepNext/>
      <w:numPr>
        <w:ilvl w:val="1"/>
        <w:numId w:val="0"/>
      </w:numPr>
      <w:tabs>
        <w:tab w:val="num" w:pos="0"/>
        <w:tab w:val="left" w:pos="218"/>
        <w:tab w:val="center" w:pos="5233"/>
      </w:tabs>
      <w:suppressAutoHyphens/>
      <w:jc w:val="center"/>
      <w:outlineLvl w:val="1"/>
      <w:rPr>
        <w:rFonts w:ascii="Garamond" w:hAnsi="Garamond" w:cs="Times New Roman"/>
        <w:i/>
        <w:sz w:val="22"/>
        <w:szCs w:val="22"/>
        <w:lang w:eastAsia="ar-SA"/>
      </w:rPr>
    </w:pPr>
    <w:r w:rsidRPr="005C795A">
      <w:rPr>
        <w:noProof/>
        <w:sz w:val="22"/>
        <w:szCs w:val="22"/>
      </w:rPr>
      <w:drawing>
        <wp:anchor distT="0" distB="0" distL="114300" distR="114300" simplePos="0" relativeHeight="251666432" behindDoc="1" locked="0" layoutInCell="1" allowOverlap="1" wp14:anchorId="5F1A1549" wp14:editId="06AF74A7">
          <wp:simplePos x="0" y="0"/>
          <wp:positionH relativeFrom="margin">
            <wp:posOffset>1190625</wp:posOffset>
          </wp:positionH>
          <wp:positionV relativeFrom="paragraph">
            <wp:posOffset>-54610</wp:posOffset>
          </wp:positionV>
          <wp:extent cx="291993" cy="321981"/>
          <wp:effectExtent l="0" t="0" r="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93" cy="321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795A">
      <w:rPr>
        <w:rFonts w:ascii="Garamond" w:hAnsi="Garamond" w:cs="Times New Roman"/>
        <w:i/>
        <w:sz w:val="22"/>
        <w:szCs w:val="22"/>
        <w:lang w:eastAsia="ar-SA"/>
      </w:rPr>
      <w:t>Podhalański Szpital Specjalistyczny im. Jana Pawła II w Nowym Targu</w:t>
    </w:r>
  </w:p>
  <w:p w:rsidR="00FD42C2" w:rsidRPr="005C795A" w:rsidRDefault="00FD42C2" w:rsidP="005C795A">
    <w:pPr>
      <w:keepNext/>
      <w:numPr>
        <w:ilvl w:val="1"/>
        <w:numId w:val="0"/>
      </w:numPr>
      <w:tabs>
        <w:tab w:val="num" w:pos="0"/>
        <w:tab w:val="left" w:pos="218"/>
        <w:tab w:val="center" w:pos="5233"/>
      </w:tabs>
      <w:suppressAutoHyphens/>
      <w:jc w:val="center"/>
      <w:outlineLvl w:val="1"/>
      <w:rPr>
        <w:rFonts w:ascii="Garamond" w:hAnsi="Garamond" w:cs="Times New Roman"/>
        <w:i/>
        <w:sz w:val="22"/>
        <w:szCs w:val="22"/>
        <w:lang w:eastAsia="ar-SA"/>
      </w:rPr>
    </w:pPr>
  </w:p>
  <w:p w:rsidR="00FD42C2" w:rsidRPr="005C795A" w:rsidRDefault="00FD42C2" w:rsidP="005C795A">
    <w:pPr>
      <w:suppressAutoHyphens/>
      <w:spacing w:line="280" w:lineRule="exact"/>
      <w:jc w:val="center"/>
      <w:rPr>
        <w:rFonts w:cs="Times New Roman"/>
        <w:lang w:eastAsia="ar-SA"/>
      </w:rPr>
    </w:pPr>
    <w:r w:rsidRPr="004446B1">
      <w:rPr>
        <w:rFonts w:ascii="Arial" w:hAnsi="Arial"/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48260</wp:posOffset>
              </wp:positionV>
              <wp:extent cx="6629400" cy="9525"/>
              <wp:effectExtent l="0" t="0" r="19050" b="2857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952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D31F3B" id="Łącznik prosty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70.8pt,3.8pt" to="992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2C2" w:rsidRPr="000C6AAD" w:rsidRDefault="00FD42C2" w:rsidP="005C795A">
    <w:pPr>
      <w:keepNext/>
      <w:numPr>
        <w:ilvl w:val="1"/>
        <w:numId w:val="0"/>
      </w:numPr>
      <w:tabs>
        <w:tab w:val="num" w:pos="0"/>
      </w:tabs>
      <w:suppressAutoHyphens/>
      <w:jc w:val="center"/>
      <w:outlineLvl w:val="1"/>
      <w:rPr>
        <w:rFonts w:ascii="Arial" w:hAnsi="Arial"/>
        <w:b/>
        <w:lang w:eastAsia="ar-SA"/>
      </w:rPr>
    </w:pPr>
    <w:r w:rsidRPr="000C6AAD">
      <w:rPr>
        <w:noProof/>
      </w:rPr>
      <w:drawing>
        <wp:anchor distT="0" distB="0" distL="114300" distR="114300" simplePos="0" relativeHeight="251664384" behindDoc="1" locked="0" layoutInCell="1" allowOverlap="1" wp14:anchorId="3EFCCC2D" wp14:editId="0331A3B5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790575" cy="871220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13" cy="874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6AAD">
      <w:rPr>
        <w:rFonts w:cs="Times New Roman"/>
        <w:b/>
        <w:lang w:eastAsia="ar-SA"/>
      </w:rPr>
      <w:t>PODHALAŃSKI SZPITAL SPECJALISTYCZNY</w:t>
    </w:r>
  </w:p>
  <w:p w:rsidR="00FD42C2" w:rsidRPr="000C6AAD" w:rsidRDefault="00FD42C2" w:rsidP="005C795A">
    <w:pPr>
      <w:keepNext/>
      <w:numPr>
        <w:ilvl w:val="3"/>
        <w:numId w:val="1"/>
      </w:numPr>
      <w:suppressAutoHyphens/>
      <w:jc w:val="center"/>
      <w:outlineLvl w:val="1"/>
      <w:rPr>
        <w:rFonts w:cs="Times New Roman"/>
        <w:lang w:eastAsia="ar-SA"/>
      </w:rPr>
    </w:pPr>
    <w:proofErr w:type="gramStart"/>
    <w:r w:rsidRPr="000C6AAD">
      <w:rPr>
        <w:rFonts w:cs="Times New Roman"/>
        <w:lang w:eastAsia="ar-SA"/>
      </w:rPr>
      <w:t>im</w:t>
    </w:r>
    <w:proofErr w:type="gramEnd"/>
    <w:r w:rsidRPr="000C6AAD">
      <w:rPr>
        <w:rFonts w:cs="Times New Roman"/>
        <w:lang w:eastAsia="ar-SA"/>
      </w:rPr>
      <w:t>. Jana Pawła II</w:t>
    </w:r>
  </w:p>
  <w:p w:rsidR="00FD42C2" w:rsidRPr="000C6AAD" w:rsidRDefault="00FD42C2" w:rsidP="005C795A">
    <w:pPr>
      <w:suppressAutoHyphens/>
      <w:spacing w:line="280" w:lineRule="exact"/>
      <w:jc w:val="center"/>
      <w:rPr>
        <w:rFonts w:cs="Times New Roman"/>
        <w:lang w:eastAsia="ar-SA"/>
      </w:rPr>
    </w:pPr>
    <w:r w:rsidRPr="000C6AAD">
      <w:rPr>
        <w:rFonts w:cs="Times New Roman"/>
        <w:lang w:eastAsia="ar-SA"/>
      </w:rPr>
      <w:t>34-400</w:t>
    </w:r>
    <w:r>
      <w:rPr>
        <w:rFonts w:cs="Times New Roman"/>
        <w:lang w:eastAsia="ar-SA"/>
      </w:rPr>
      <w:t xml:space="preserve"> </w:t>
    </w:r>
    <w:r w:rsidRPr="000C6AAD">
      <w:rPr>
        <w:rFonts w:cs="Times New Roman"/>
        <w:lang w:eastAsia="ar-SA"/>
      </w:rPr>
      <w:t>Nowy Targ</w:t>
    </w:r>
    <w:r>
      <w:rPr>
        <w:rFonts w:cs="Times New Roman"/>
        <w:lang w:eastAsia="ar-SA"/>
      </w:rPr>
      <w:t xml:space="preserve"> </w:t>
    </w:r>
    <w:r w:rsidRPr="000C6AAD">
      <w:rPr>
        <w:rFonts w:cs="Times New Roman"/>
        <w:lang w:eastAsia="ar-SA"/>
      </w:rPr>
      <w:t>ul. Szpitalna 14</w:t>
    </w:r>
  </w:p>
  <w:p w:rsidR="00FD42C2" w:rsidRPr="000C6AAD" w:rsidRDefault="00FD42C2" w:rsidP="005C795A">
    <w:pPr>
      <w:suppressAutoHyphens/>
      <w:spacing w:line="280" w:lineRule="exact"/>
      <w:jc w:val="center"/>
      <w:rPr>
        <w:rFonts w:cs="Times New Roman"/>
        <w:lang w:eastAsia="ar-SA"/>
      </w:rPr>
    </w:pPr>
    <w:r w:rsidRPr="000C6AAD">
      <w:rPr>
        <w:rFonts w:cs="Times New Roman"/>
        <w:lang w:eastAsia="ar-SA"/>
      </w:rPr>
      <w:t>Bank Spółdzielczy Raba Wyżna 75 8815 0002 0000 0020 5506 0001</w:t>
    </w:r>
  </w:p>
  <w:p w:rsidR="00FD42C2" w:rsidRDefault="00FD42C2" w:rsidP="005C795A">
    <w:pPr>
      <w:suppressAutoHyphens/>
      <w:spacing w:line="280" w:lineRule="exact"/>
      <w:jc w:val="center"/>
      <w:rPr>
        <w:rFonts w:cs="Times New Roman"/>
        <w:lang w:eastAsia="ar-SA"/>
      </w:rPr>
    </w:pPr>
    <w:r w:rsidRPr="000C6AAD">
      <w:rPr>
        <w:rFonts w:cs="Times New Roman"/>
        <w:lang w:eastAsia="ar-SA"/>
      </w:rPr>
      <w:t>NIP 735-21-78-657</w:t>
    </w:r>
    <w:r>
      <w:rPr>
        <w:rFonts w:cs="Times New Roman"/>
        <w:lang w:eastAsia="ar-SA"/>
      </w:rPr>
      <w:t xml:space="preserve"> </w:t>
    </w:r>
    <w:r w:rsidRPr="000C6AAD">
      <w:rPr>
        <w:rFonts w:cs="Times New Roman"/>
        <w:lang w:eastAsia="ar-SA"/>
      </w:rPr>
      <w:t>REGON 000308324</w:t>
    </w:r>
    <w:r>
      <w:rPr>
        <w:rFonts w:cs="Times New Roman"/>
        <w:lang w:eastAsia="ar-SA"/>
      </w:rPr>
      <w:t xml:space="preserve"> </w:t>
    </w:r>
    <w:r w:rsidRPr="000C6AAD">
      <w:rPr>
        <w:rFonts w:cs="Times New Roman"/>
        <w:lang w:eastAsia="ar-SA"/>
      </w:rPr>
      <w:t>KRS</w:t>
    </w:r>
    <w:r>
      <w:rPr>
        <w:rFonts w:cs="Times New Roman"/>
        <w:lang w:eastAsia="ar-SA"/>
      </w:rPr>
      <w:t xml:space="preserve"> </w:t>
    </w:r>
    <w:r w:rsidRPr="000C6AAD">
      <w:rPr>
        <w:rFonts w:cs="Times New Roman"/>
        <w:lang w:eastAsia="ar-SA"/>
      </w:rPr>
      <w:t>0000002479</w:t>
    </w:r>
  </w:p>
  <w:p w:rsidR="00FD42C2" w:rsidRPr="005C795A" w:rsidRDefault="00FD42C2" w:rsidP="005C795A">
    <w:pPr>
      <w:suppressAutoHyphens/>
      <w:spacing w:line="280" w:lineRule="exact"/>
      <w:jc w:val="center"/>
      <w:rPr>
        <w:rFonts w:cs="Times New Roman"/>
        <w:lang w:eastAsia="ar-SA"/>
      </w:rPr>
    </w:pPr>
    <w:r w:rsidRPr="004446B1">
      <w:rPr>
        <w:rFonts w:ascii="Arial" w:hAnsi="Arial"/>
        <w:noProof/>
        <w:sz w:val="28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2620390" wp14:editId="252F769F">
              <wp:simplePos x="0" y="0"/>
              <wp:positionH relativeFrom="margin">
                <wp:align>right</wp:align>
              </wp:positionH>
              <wp:positionV relativeFrom="paragraph">
                <wp:posOffset>48260</wp:posOffset>
              </wp:positionV>
              <wp:extent cx="6629400" cy="9525"/>
              <wp:effectExtent l="0" t="0" r="19050" b="2857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952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33E6B3" id="Łącznik prosty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70.8pt,3.8pt" to="992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17E7ECB"/>
    <w:multiLevelType w:val="hybridMultilevel"/>
    <w:tmpl w:val="1690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B1991"/>
    <w:multiLevelType w:val="hybridMultilevel"/>
    <w:tmpl w:val="EB221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175F7"/>
    <w:multiLevelType w:val="singleLevel"/>
    <w:tmpl w:val="04150019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</w:abstractNum>
  <w:abstractNum w:abstractNumId="7" w15:restartNumberingAfterBreak="0">
    <w:nsid w:val="0A6F73B4"/>
    <w:multiLevelType w:val="hybridMultilevel"/>
    <w:tmpl w:val="A2EEF6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F8521BB"/>
    <w:multiLevelType w:val="hybridMultilevel"/>
    <w:tmpl w:val="C7A45A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73549"/>
    <w:multiLevelType w:val="hybridMultilevel"/>
    <w:tmpl w:val="9B9653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3B06E3C"/>
    <w:multiLevelType w:val="hybridMultilevel"/>
    <w:tmpl w:val="10061E2A"/>
    <w:lvl w:ilvl="0" w:tplc="DFDCBF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73CA7"/>
    <w:multiLevelType w:val="hybridMultilevel"/>
    <w:tmpl w:val="0BCA8D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D201F1"/>
    <w:multiLevelType w:val="hybridMultilevel"/>
    <w:tmpl w:val="462452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A96BB7"/>
    <w:multiLevelType w:val="hybridMultilevel"/>
    <w:tmpl w:val="50540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586DEB"/>
    <w:multiLevelType w:val="hybridMultilevel"/>
    <w:tmpl w:val="487E92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F95375"/>
    <w:multiLevelType w:val="hybridMultilevel"/>
    <w:tmpl w:val="E1062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842521"/>
    <w:multiLevelType w:val="hybridMultilevel"/>
    <w:tmpl w:val="0E788AB4"/>
    <w:lvl w:ilvl="0" w:tplc="EE3AAD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DDE4D72">
      <w:start w:val="6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FB90740"/>
    <w:multiLevelType w:val="hybridMultilevel"/>
    <w:tmpl w:val="FAF4EBD2"/>
    <w:lvl w:ilvl="0" w:tplc="800A7CB4">
      <w:start w:val="1"/>
      <w:numFmt w:val="decimal"/>
      <w:lvlText w:val="%1."/>
      <w:lvlJc w:val="left"/>
      <w:pPr>
        <w:ind w:left="720" w:hanging="360"/>
      </w:pPr>
      <w:rPr>
        <w:rFonts w:eastAsia="Lucida Sans Unicode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93BC2"/>
    <w:multiLevelType w:val="hybridMultilevel"/>
    <w:tmpl w:val="A456F6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E3AADF6">
      <w:start w:val="1"/>
      <w:numFmt w:val="decimal"/>
      <w:lvlText w:val="%3."/>
      <w:lvlJc w:val="left"/>
      <w:pPr>
        <w:tabs>
          <w:tab w:val="num" w:pos="2017"/>
        </w:tabs>
        <w:ind w:left="2017" w:hanging="397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D53D21"/>
    <w:multiLevelType w:val="hybridMultilevel"/>
    <w:tmpl w:val="D868CA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9EDC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F6259EE"/>
    <w:multiLevelType w:val="hybridMultilevel"/>
    <w:tmpl w:val="4B962E22"/>
    <w:lvl w:ilvl="0" w:tplc="70CA8E38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1" w:tplc="EE3AADF6">
      <w:start w:val="1"/>
      <w:numFmt w:val="decimal"/>
      <w:lvlText w:val="%2."/>
      <w:lvlJc w:val="left"/>
      <w:pPr>
        <w:tabs>
          <w:tab w:val="num" w:pos="2242"/>
        </w:tabs>
        <w:ind w:left="2242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3FAA1233"/>
    <w:multiLevelType w:val="hybridMultilevel"/>
    <w:tmpl w:val="4C4A2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C4947"/>
    <w:multiLevelType w:val="hybridMultilevel"/>
    <w:tmpl w:val="051EB492"/>
    <w:lvl w:ilvl="0" w:tplc="B860F2E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54FD30ED"/>
    <w:multiLevelType w:val="hybridMultilevel"/>
    <w:tmpl w:val="B108F4F2"/>
    <w:lvl w:ilvl="0" w:tplc="DFDCBF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1B44E6"/>
    <w:multiLevelType w:val="hybridMultilevel"/>
    <w:tmpl w:val="64D49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DE42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3AADF6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241C57"/>
    <w:multiLevelType w:val="hybridMultilevel"/>
    <w:tmpl w:val="10061E2A"/>
    <w:lvl w:ilvl="0" w:tplc="DFDCBF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6423BB"/>
    <w:multiLevelType w:val="hybridMultilevel"/>
    <w:tmpl w:val="C68CA5E4"/>
    <w:lvl w:ilvl="0" w:tplc="70CA8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A375E"/>
    <w:multiLevelType w:val="hybridMultilevel"/>
    <w:tmpl w:val="BE3459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867E0B"/>
    <w:multiLevelType w:val="hybridMultilevel"/>
    <w:tmpl w:val="95324B28"/>
    <w:lvl w:ilvl="0" w:tplc="EE3AADF6">
      <w:start w:val="1"/>
      <w:numFmt w:val="decimal"/>
      <w:lvlText w:val="%1.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 w15:restartNumberingAfterBreak="0">
    <w:nsid w:val="67A31DA0"/>
    <w:multiLevelType w:val="hybridMultilevel"/>
    <w:tmpl w:val="725A7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F1E2530"/>
    <w:multiLevelType w:val="hybridMultilevel"/>
    <w:tmpl w:val="7F00AFA8"/>
    <w:lvl w:ilvl="0" w:tplc="6666C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BBE6FA8"/>
    <w:multiLevelType w:val="hybridMultilevel"/>
    <w:tmpl w:val="D2A49940"/>
    <w:lvl w:ilvl="0" w:tplc="96941D5C">
      <w:start w:val="1"/>
      <w:numFmt w:val="lowerLetter"/>
      <w:lvlText w:val="%1)"/>
      <w:lvlJc w:val="left"/>
      <w:pPr>
        <w:ind w:left="1125" w:hanging="360"/>
      </w:pPr>
      <w:rPr>
        <w:rFonts w:ascii="Garamond" w:hAnsi="Garamond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20"/>
  </w:num>
  <w:num w:numId="5">
    <w:abstractNumId w:val="7"/>
  </w:num>
  <w:num w:numId="6">
    <w:abstractNumId w:val="19"/>
  </w:num>
  <w:num w:numId="7">
    <w:abstractNumId w:val="9"/>
  </w:num>
  <w:num w:numId="8">
    <w:abstractNumId w:val="29"/>
  </w:num>
  <w:num w:numId="9">
    <w:abstractNumId w:val="30"/>
  </w:num>
  <w:num w:numId="10">
    <w:abstractNumId w:val="16"/>
  </w:num>
  <w:num w:numId="11">
    <w:abstractNumId w:val="28"/>
  </w:num>
  <w:num w:numId="12">
    <w:abstractNumId w:val="6"/>
  </w:num>
  <w:num w:numId="13">
    <w:abstractNumId w:val="26"/>
  </w:num>
  <w:num w:numId="14">
    <w:abstractNumId w:val="25"/>
  </w:num>
  <w:num w:numId="15">
    <w:abstractNumId w:val="31"/>
  </w:num>
  <w:num w:numId="16">
    <w:abstractNumId w:val="23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5"/>
  </w:num>
  <w:num w:numId="22">
    <w:abstractNumId w:val="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1"/>
  </w:num>
  <w:num w:numId="26">
    <w:abstractNumId w:val="14"/>
  </w:num>
  <w:num w:numId="27">
    <w:abstractNumId w:val="27"/>
  </w:num>
  <w:num w:numId="28">
    <w:abstractNumId w:val="17"/>
  </w:num>
  <w:num w:numId="29">
    <w:abstractNumId w:val="21"/>
  </w:num>
  <w:num w:numId="30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B1"/>
    <w:rsid w:val="00020A0D"/>
    <w:rsid w:val="00043630"/>
    <w:rsid w:val="000C6AAD"/>
    <w:rsid w:val="000E095A"/>
    <w:rsid w:val="0016068B"/>
    <w:rsid w:val="001D1EC2"/>
    <w:rsid w:val="0027692D"/>
    <w:rsid w:val="002D4D1D"/>
    <w:rsid w:val="003A4EB4"/>
    <w:rsid w:val="003C3333"/>
    <w:rsid w:val="003F0434"/>
    <w:rsid w:val="004446B1"/>
    <w:rsid w:val="004852F3"/>
    <w:rsid w:val="004B4E82"/>
    <w:rsid w:val="004C0DB6"/>
    <w:rsid w:val="004C31F0"/>
    <w:rsid w:val="004F2304"/>
    <w:rsid w:val="00500434"/>
    <w:rsid w:val="005303FA"/>
    <w:rsid w:val="00592B7C"/>
    <w:rsid w:val="005C795A"/>
    <w:rsid w:val="00625C9C"/>
    <w:rsid w:val="00654EE6"/>
    <w:rsid w:val="00685338"/>
    <w:rsid w:val="0069456B"/>
    <w:rsid w:val="006E3B22"/>
    <w:rsid w:val="006F50B9"/>
    <w:rsid w:val="007A687E"/>
    <w:rsid w:val="00820793"/>
    <w:rsid w:val="008416A8"/>
    <w:rsid w:val="008F4A00"/>
    <w:rsid w:val="009414A7"/>
    <w:rsid w:val="0095183D"/>
    <w:rsid w:val="009E54D4"/>
    <w:rsid w:val="009F72D0"/>
    <w:rsid w:val="00A43E38"/>
    <w:rsid w:val="00AF7003"/>
    <w:rsid w:val="00B03C67"/>
    <w:rsid w:val="00B94469"/>
    <w:rsid w:val="00BF1268"/>
    <w:rsid w:val="00BF1AE0"/>
    <w:rsid w:val="00BF3218"/>
    <w:rsid w:val="00CD33CA"/>
    <w:rsid w:val="00CD5D74"/>
    <w:rsid w:val="00CD6C6C"/>
    <w:rsid w:val="00CF6F56"/>
    <w:rsid w:val="00D47223"/>
    <w:rsid w:val="00D53460"/>
    <w:rsid w:val="00E8356A"/>
    <w:rsid w:val="00E92D50"/>
    <w:rsid w:val="00ED13DF"/>
    <w:rsid w:val="00ED62B6"/>
    <w:rsid w:val="00F25EBE"/>
    <w:rsid w:val="00F4057C"/>
    <w:rsid w:val="00F41C47"/>
    <w:rsid w:val="00FD42C2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4E5792-5719-468D-B45B-D90095F5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A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46B1"/>
    <w:pPr>
      <w:keepNext/>
      <w:numPr>
        <w:numId w:val="1"/>
      </w:numPr>
      <w:suppressAutoHyphens/>
      <w:outlineLvl w:val="0"/>
    </w:pPr>
    <w:rPr>
      <w:rFonts w:ascii="Arial" w:hAnsi="Arial"/>
      <w:sz w:val="4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446B1"/>
    <w:pPr>
      <w:keepNext/>
      <w:numPr>
        <w:ilvl w:val="1"/>
        <w:numId w:val="1"/>
      </w:numPr>
      <w:suppressAutoHyphens/>
      <w:jc w:val="center"/>
      <w:outlineLvl w:val="1"/>
    </w:pPr>
    <w:rPr>
      <w:rFonts w:ascii="Arial" w:hAnsi="Arial"/>
      <w:sz w:val="4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4446B1"/>
    <w:pPr>
      <w:keepNext/>
      <w:numPr>
        <w:ilvl w:val="2"/>
        <w:numId w:val="1"/>
      </w:numPr>
      <w:suppressAutoHyphens/>
      <w:spacing w:before="240" w:after="120"/>
      <w:outlineLvl w:val="2"/>
    </w:pPr>
    <w:rPr>
      <w:rFonts w:ascii="Arial" w:eastAsia="Lucida Sans Unicode" w:hAnsi="Arial" w:cs="Tahoma"/>
      <w:b/>
      <w:bCs/>
      <w:sz w:val="28"/>
      <w:szCs w:val="28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4446B1"/>
    <w:pPr>
      <w:keepNext/>
      <w:numPr>
        <w:ilvl w:val="3"/>
        <w:numId w:val="1"/>
      </w:numPr>
      <w:suppressAutoHyphens/>
      <w:spacing w:before="240" w:after="120"/>
      <w:outlineLvl w:val="3"/>
    </w:pPr>
    <w:rPr>
      <w:rFonts w:ascii="Arial" w:eastAsia="Lucida Sans Unicode" w:hAnsi="Arial" w:cs="Tahoma"/>
      <w:b/>
      <w:bCs/>
      <w:i/>
      <w:iCs/>
      <w:lang w:eastAsia="ar-SA"/>
    </w:rPr>
  </w:style>
  <w:style w:type="paragraph" w:styleId="Nagwek5">
    <w:name w:val="heading 5"/>
    <w:basedOn w:val="Normalny"/>
    <w:next w:val="Tekstpodstawowy"/>
    <w:link w:val="Nagwek5Znak"/>
    <w:qFormat/>
    <w:rsid w:val="004446B1"/>
    <w:pPr>
      <w:keepNext/>
      <w:numPr>
        <w:ilvl w:val="4"/>
        <w:numId w:val="1"/>
      </w:numPr>
      <w:suppressAutoHyphens/>
      <w:spacing w:before="240" w:after="120"/>
      <w:outlineLvl w:val="4"/>
    </w:pPr>
    <w:rPr>
      <w:rFonts w:ascii="Arial" w:eastAsia="Lucida Sans Unicode" w:hAnsi="Arial" w:cs="Tahoma"/>
      <w:b/>
      <w:bCs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CD6C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D6C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CD6C6C"/>
    <w:pPr>
      <w:keepNext/>
      <w:outlineLvl w:val="7"/>
    </w:pPr>
    <w:rPr>
      <w:rFonts w:cs="Times New Roman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6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6B1"/>
  </w:style>
  <w:style w:type="paragraph" w:styleId="Stopka">
    <w:name w:val="footer"/>
    <w:basedOn w:val="Normalny"/>
    <w:link w:val="StopkaZnak"/>
    <w:unhideWhenUsed/>
    <w:rsid w:val="004446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6B1"/>
  </w:style>
  <w:style w:type="character" w:customStyle="1" w:styleId="Nagwek1Znak">
    <w:name w:val="Nagłówek 1 Znak"/>
    <w:basedOn w:val="Domylnaczcionkaakapitu"/>
    <w:link w:val="Nagwek1"/>
    <w:rsid w:val="004446B1"/>
    <w:rPr>
      <w:rFonts w:ascii="Arial" w:eastAsia="Times New Roman" w:hAnsi="Arial" w:cs="Arial"/>
      <w:sz w:val="4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446B1"/>
    <w:rPr>
      <w:rFonts w:ascii="Arial" w:eastAsia="Times New Roman" w:hAnsi="Arial" w:cs="Arial"/>
      <w:sz w:val="4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446B1"/>
    <w:rPr>
      <w:rFonts w:ascii="Arial" w:eastAsia="Lucida Sans Unicode" w:hAnsi="Arial" w:cs="Tahoma"/>
      <w:b/>
      <w:b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4446B1"/>
    <w:rPr>
      <w:rFonts w:ascii="Arial" w:eastAsia="Lucida Sans Unicode" w:hAnsi="Arial" w:cs="Tahoma"/>
      <w:b/>
      <w:bCs/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46B1"/>
    <w:rPr>
      <w:rFonts w:ascii="Arial" w:eastAsia="Lucida Sans Unicode" w:hAnsi="Arial" w:cs="Tahoma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4446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46B1"/>
  </w:style>
  <w:style w:type="paragraph" w:styleId="Akapitzlist">
    <w:name w:val="List Paragraph"/>
    <w:basedOn w:val="Normalny"/>
    <w:uiPriority w:val="34"/>
    <w:qFormat/>
    <w:rsid w:val="000C6AA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518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83D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D1EC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D1EC2"/>
    <w:rPr>
      <w:rFonts w:ascii="Times New Roman" w:eastAsia="Times New Roman" w:hAnsi="Times New Roman" w:cs="Arial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D62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62B6"/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62B6"/>
    <w:rPr>
      <w:color w:val="0000FF"/>
      <w:u w:val="single"/>
    </w:rPr>
  </w:style>
  <w:style w:type="paragraph" w:customStyle="1" w:styleId="Domylnie">
    <w:name w:val="Domyślnie"/>
    <w:rsid w:val="00B03C67"/>
    <w:pPr>
      <w:widowControl w:val="0"/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pl-PL" w:bidi="pl-PL"/>
    </w:rPr>
  </w:style>
  <w:style w:type="paragraph" w:customStyle="1" w:styleId="Default">
    <w:name w:val="Default"/>
    <w:rsid w:val="00BF1AE0"/>
    <w:pPr>
      <w:suppressAutoHyphens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</w:rPr>
  </w:style>
  <w:style w:type="paragraph" w:customStyle="1" w:styleId="Akapitzlist1">
    <w:name w:val="Akapit z listą1"/>
    <w:basedOn w:val="Normalny"/>
    <w:rsid w:val="00BF1AE0"/>
    <w:pPr>
      <w:suppressAutoHyphens/>
      <w:ind w:left="720"/>
      <w:contextualSpacing/>
    </w:pPr>
    <w:rPr>
      <w:rFonts w:cs="Times New Roman"/>
      <w:lang w:eastAsia="zh-CN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0E095A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0E095A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0E095A"/>
    <w:pPr>
      <w:widowControl w:val="0"/>
      <w:shd w:val="clear" w:color="auto" w:fill="FFFFFF"/>
      <w:spacing w:before="600" w:after="600" w:line="240" w:lineRule="atLeast"/>
      <w:ind w:hanging="460"/>
      <w:jc w:val="both"/>
    </w:pPr>
    <w:rPr>
      <w:rFonts w:ascii="Calibri" w:eastAsiaTheme="minorHAnsi" w:hAnsi="Calibri" w:cs="Calibri"/>
      <w:sz w:val="21"/>
      <w:szCs w:val="21"/>
      <w:lang w:eastAsia="en-US"/>
    </w:rPr>
  </w:style>
  <w:style w:type="paragraph" w:customStyle="1" w:styleId="Heading10">
    <w:name w:val="Heading #1"/>
    <w:basedOn w:val="Normalny"/>
    <w:link w:val="Heading1"/>
    <w:uiPriority w:val="99"/>
    <w:rsid w:val="000E095A"/>
    <w:pPr>
      <w:widowControl w:val="0"/>
      <w:shd w:val="clear" w:color="auto" w:fill="FFFFFF"/>
      <w:spacing w:after="600" w:line="240" w:lineRule="atLeast"/>
      <w:jc w:val="center"/>
      <w:outlineLvl w:val="0"/>
    </w:pPr>
    <w:rPr>
      <w:rFonts w:ascii="Calibri" w:eastAsiaTheme="minorHAnsi" w:hAnsi="Calibri" w:cs="Calibri"/>
      <w:sz w:val="21"/>
      <w:szCs w:val="21"/>
      <w:lang w:eastAsia="en-US"/>
    </w:rPr>
  </w:style>
  <w:style w:type="paragraph" w:customStyle="1" w:styleId="Normalny1">
    <w:name w:val="Normalny1"/>
    <w:basedOn w:val="Normalny"/>
    <w:rsid w:val="00AF7003"/>
    <w:pPr>
      <w:widowControl w:val="0"/>
      <w:suppressAutoHyphens/>
      <w:overflowPunct w:val="0"/>
      <w:autoSpaceDE w:val="0"/>
    </w:pPr>
    <w:rPr>
      <w:rFonts w:eastAsia="SimSun" w:cs="Mangal"/>
      <w:kern w:val="1"/>
      <w:sz w:val="20"/>
      <w:szCs w:val="20"/>
      <w:lang w:eastAsia="hi-IN" w:bidi="hi-IN"/>
    </w:rPr>
  </w:style>
  <w:style w:type="character" w:customStyle="1" w:styleId="Nagwek6Znak">
    <w:name w:val="Nagłówek 6 Znak"/>
    <w:basedOn w:val="Domylnaczcionkaakapitu"/>
    <w:link w:val="Nagwek6"/>
    <w:rsid w:val="00CD6C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6C6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D6C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6C6C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CD6C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D6C6C"/>
    <w:rPr>
      <w:rFonts w:ascii="Times New Roman" w:eastAsia="Times New Roman" w:hAnsi="Times New Roman" w:cs="Arial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CD6C6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D6C6C"/>
    <w:pPr>
      <w:tabs>
        <w:tab w:val="num" w:pos="360"/>
      </w:tabs>
      <w:ind w:left="360" w:hanging="360"/>
      <w:jc w:val="both"/>
    </w:pPr>
    <w:rPr>
      <w:rFonts w:cs="Times New Roman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D6C6C"/>
    <w:rPr>
      <w:rFonts w:ascii="Times New Roman" w:eastAsia="Times New Roman" w:hAnsi="Times New Roman" w:cs="Times New Roman"/>
      <w:szCs w:val="24"/>
      <w:lang w:eastAsia="pl-PL"/>
    </w:rPr>
  </w:style>
  <w:style w:type="character" w:styleId="Numerstrony">
    <w:name w:val="page number"/>
    <w:basedOn w:val="Domylnaczcionkaakapitu"/>
    <w:rsid w:val="00CD6C6C"/>
  </w:style>
  <w:style w:type="paragraph" w:customStyle="1" w:styleId="CM39">
    <w:name w:val="CM39"/>
    <w:basedOn w:val="Default"/>
    <w:next w:val="Default"/>
    <w:uiPriority w:val="99"/>
    <w:rsid w:val="00CD6C6C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kern w:val="0"/>
      <w:lang w:eastAsia="pl-PL"/>
    </w:rPr>
  </w:style>
  <w:style w:type="paragraph" w:customStyle="1" w:styleId="CM15">
    <w:name w:val="CM15"/>
    <w:basedOn w:val="Default"/>
    <w:next w:val="Default"/>
    <w:uiPriority w:val="99"/>
    <w:rsid w:val="00CD6C6C"/>
    <w:pPr>
      <w:suppressAutoHyphens w:val="0"/>
      <w:autoSpaceDE w:val="0"/>
      <w:autoSpaceDN w:val="0"/>
      <w:adjustRightInd w:val="0"/>
      <w:spacing w:line="276" w:lineRule="atLeast"/>
    </w:pPr>
    <w:rPr>
      <w:rFonts w:ascii="Times New Roman" w:eastAsia="Times New Roman" w:hAnsi="Times New Roman" w:cs="Times New Roman"/>
      <w:color w:val="auto"/>
      <w:kern w:val="0"/>
      <w:lang w:eastAsia="pl-PL"/>
    </w:rPr>
  </w:style>
  <w:style w:type="table" w:styleId="Tabela-Siatka">
    <w:name w:val="Table Grid"/>
    <w:basedOn w:val="Standardowy"/>
    <w:uiPriority w:val="59"/>
    <w:rsid w:val="00CD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E3B2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Truty</dc:creator>
  <cp:keywords/>
  <dc:description/>
  <cp:lastModifiedBy>Piotr Pajerski</cp:lastModifiedBy>
  <cp:revision>4</cp:revision>
  <cp:lastPrinted>2018-11-06T10:27:00Z</cp:lastPrinted>
  <dcterms:created xsi:type="dcterms:W3CDTF">2020-12-21T08:43:00Z</dcterms:created>
  <dcterms:modified xsi:type="dcterms:W3CDTF">2020-12-21T13:09:00Z</dcterms:modified>
</cp:coreProperties>
</file>